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7F47F5">
              <w:rPr>
                <w:rFonts w:ascii="Times New Roman" w:eastAsia="Gungsuh" w:hAnsi="Times New Roman"/>
                <w:b/>
                <w:sz w:val="32"/>
                <w:szCs w:val="32"/>
              </w:rPr>
              <w:t>40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2F2B8D"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F47F5" w:rsidP="0035274F">
            <w:pPr>
              <w:jc w:val="center"/>
              <w:rPr>
                <w:rFonts w:cs="Arial"/>
                <w:sz w:val="20"/>
              </w:rPr>
            </w:pPr>
            <w:r>
              <w:rPr>
                <w:rFonts w:cs="Arial"/>
                <w:sz w:val="20"/>
              </w:rPr>
              <w:t xml:space="preserve">2016-09-13 </w:t>
            </w:r>
            <w:r w:rsidRPr="007F47F5">
              <w:rPr>
                <w:rFonts w:cs="Arial"/>
                <w:sz w:val="20"/>
              </w:rPr>
              <w:t>03:29:14</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F47F5" w:rsidP="0012530C">
            <w:pPr>
              <w:jc w:val="center"/>
              <w:rPr>
                <w:rFonts w:cs="Arial"/>
                <w:sz w:val="20"/>
              </w:rPr>
            </w:pPr>
            <w:r>
              <w:rPr>
                <w:rFonts w:cs="Arial"/>
                <w:sz w:val="20"/>
              </w:rPr>
              <w:t xml:space="preserve">2016-09-13 </w:t>
            </w:r>
            <w:r w:rsidRPr="007F47F5">
              <w:rPr>
                <w:rFonts w:cs="Arial"/>
                <w:sz w:val="20"/>
              </w:rPr>
              <w:t>04:55:46</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F47F5" w:rsidP="008A6748">
            <w:pPr>
              <w:tabs>
                <w:tab w:val="left" w:pos="-107"/>
              </w:tabs>
              <w:jc w:val="center"/>
              <w:rPr>
                <w:rFonts w:cs="Arial"/>
                <w:sz w:val="20"/>
              </w:rPr>
            </w:pPr>
            <w:r>
              <w:rPr>
                <w:rFonts w:cs="Arial"/>
                <w:sz w:val="20"/>
              </w:rPr>
              <w:t xml:space="preserve">2016-09-17 </w:t>
            </w:r>
            <w:r w:rsidRPr="007F47F5">
              <w:rPr>
                <w:rFonts w:cs="Arial"/>
                <w:sz w:val="20"/>
              </w:rPr>
              <w:t>02:10:53</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F47F5" w:rsidP="00721AAB">
            <w:pPr>
              <w:jc w:val="center"/>
              <w:rPr>
                <w:rFonts w:cs="Arial"/>
                <w:sz w:val="20"/>
              </w:rPr>
            </w:pPr>
            <w:r>
              <w:rPr>
                <w:rFonts w:cs="Arial"/>
                <w:sz w:val="20"/>
              </w:rPr>
              <w:t xml:space="preserve">2016-09-16 </w:t>
            </w:r>
            <w:r w:rsidRPr="007F47F5">
              <w:rPr>
                <w:rFonts w:cs="Arial"/>
                <w:sz w:val="20"/>
              </w:rPr>
              <w:t>16:11:44</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B2AA1" w:rsidP="00255019">
            <w:pPr>
              <w:jc w:val="center"/>
              <w:rPr>
                <w:rFonts w:cs="Arial"/>
                <w:sz w:val="20"/>
              </w:rPr>
            </w:pPr>
            <w:r>
              <w:rPr>
                <w:rFonts w:cs="Arial"/>
                <w:sz w:val="20"/>
              </w:rPr>
              <w:t xml:space="preserve">2016-09-17 </w:t>
            </w:r>
            <w:r w:rsidRPr="009B2AA1">
              <w:rPr>
                <w:rFonts w:cs="Arial"/>
                <w:sz w:val="20"/>
              </w:rPr>
              <w:t>12:11:46</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7F47F5" w:rsidP="007F47F5">
            <w:pPr>
              <w:autoSpaceDE w:val="0"/>
              <w:autoSpaceDN w:val="0"/>
              <w:adjustRightInd w:val="0"/>
              <w:jc w:val="center"/>
              <w:rPr>
                <w:rFonts w:ascii="Courier New" w:hAnsi="Courier New" w:cs="Courier New"/>
                <w:sz w:val="20"/>
              </w:rPr>
            </w:pPr>
            <w:r w:rsidRPr="007F47F5">
              <w:rPr>
                <w:rFonts w:cs="Arial"/>
                <w:b/>
                <w:sz w:val="20"/>
              </w:rPr>
              <w:t>X:-0.990174</w:t>
            </w:r>
            <w:r>
              <w:rPr>
                <w:rFonts w:cs="Arial"/>
                <w:b/>
                <w:sz w:val="20"/>
              </w:rPr>
              <w:t xml:space="preserve"> Y:0.132047 Z:0.046043</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7F47F5" w:rsidP="00721AAB">
            <w:pPr>
              <w:jc w:val="center"/>
              <w:rPr>
                <w:rFonts w:cs="Arial"/>
                <w:sz w:val="20"/>
              </w:rPr>
            </w:pPr>
            <w:r>
              <w:rPr>
                <w:rFonts w:cs="Arial"/>
                <w:sz w:val="20"/>
              </w:rPr>
              <w:t xml:space="preserve">2016-09-21 </w:t>
            </w:r>
            <w:r w:rsidRPr="007F47F5">
              <w:rPr>
                <w:rFonts w:cs="Arial"/>
                <w:sz w:val="20"/>
              </w:rPr>
              <w:t>00:14:38</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F47F5" w:rsidP="00254B74">
            <w:pPr>
              <w:jc w:val="center"/>
              <w:rPr>
                <w:rFonts w:cs="Arial"/>
                <w:sz w:val="20"/>
              </w:rPr>
            </w:pPr>
            <w:r>
              <w:rPr>
                <w:rFonts w:cs="Arial"/>
                <w:sz w:val="20"/>
              </w:rPr>
              <w:t xml:space="preserve">2016-09-21 </w:t>
            </w:r>
            <w:r w:rsidRPr="007F47F5">
              <w:rPr>
                <w:rFonts w:cs="Arial"/>
                <w:sz w:val="20"/>
              </w:rPr>
              <w:t>01:44:17</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7F47F5" w:rsidP="00721AAB">
            <w:pPr>
              <w:jc w:val="center"/>
              <w:rPr>
                <w:rFonts w:cs="Arial"/>
                <w:sz w:val="20"/>
              </w:rPr>
            </w:pPr>
            <w:r>
              <w:rPr>
                <w:rFonts w:cs="Arial"/>
                <w:sz w:val="20"/>
              </w:rPr>
              <w:t xml:space="preserve">2016-09-21 </w:t>
            </w:r>
            <w:r w:rsidRPr="007F47F5">
              <w:rPr>
                <w:rFonts w:cs="Arial"/>
                <w:sz w:val="20"/>
              </w:rPr>
              <w:t>12:07:45</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7F47F5" w:rsidP="00721AAB">
            <w:pPr>
              <w:jc w:val="center"/>
              <w:rPr>
                <w:rFonts w:cs="Arial"/>
                <w:sz w:val="20"/>
              </w:rPr>
            </w:pPr>
            <w:r>
              <w:rPr>
                <w:rFonts w:cs="Arial"/>
                <w:sz w:val="20"/>
              </w:rPr>
              <w:t xml:space="preserve">2016-09-21 </w:t>
            </w:r>
            <w:r w:rsidRPr="007F47F5">
              <w:rPr>
                <w:rFonts w:cs="Arial"/>
                <w:sz w:val="20"/>
              </w:rPr>
              <w:t>02:15:17</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7F47F5" w:rsidP="002006AB">
            <w:pPr>
              <w:jc w:val="center"/>
              <w:rPr>
                <w:rFonts w:cs="Arial"/>
                <w:sz w:val="20"/>
              </w:rPr>
            </w:pPr>
            <w:r>
              <w:rPr>
                <w:rFonts w:cs="Arial"/>
                <w:sz w:val="20"/>
              </w:rPr>
              <w:t xml:space="preserve">2016-09-21 </w:t>
            </w:r>
            <w:r w:rsidRPr="007F47F5">
              <w:rPr>
                <w:rFonts w:cs="Arial"/>
                <w:sz w:val="20"/>
              </w:rPr>
              <w:t>22:32:10</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7F47F5" w:rsidP="007F47F5">
            <w:pPr>
              <w:jc w:val="center"/>
              <w:rPr>
                <w:rFonts w:ascii="Courier New" w:hAnsi="Courier New" w:cs="Courier New"/>
                <w:sz w:val="20"/>
              </w:rPr>
            </w:pPr>
            <w:r w:rsidRPr="007F47F5">
              <w:rPr>
                <w:rFonts w:cs="Arial"/>
                <w:b/>
                <w:sz w:val="20"/>
              </w:rPr>
              <w:t>X:-0.997878</w:t>
            </w:r>
            <w:r>
              <w:rPr>
                <w:rFonts w:cs="Arial"/>
                <w:b/>
                <w:sz w:val="20"/>
              </w:rPr>
              <w:t xml:space="preserve"> Y:0.062921 Z:0.016754</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7F47F5" w:rsidP="00822BF3">
            <w:pPr>
              <w:jc w:val="center"/>
              <w:rPr>
                <w:rFonts w:ascii="Courier New" w:hAnsi="Courier New" w:cs="Courier New"/>
                <w:sz w:val="20"/>
              </w:rPr>
            </w:pPr>
            <w:r>
              <w:rPr>
                <w:rFonts w:ascii="Courier New" w:hAnsi="Courier New" w:cs="Courier New"/>
                <w:b/>
                <w:szCs w:val="24"/>
              </w:rPr>
              <w:t>IBEX_2016_256_o0340</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6D703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9B2AA1" w:rsidP="00593A28">
            <w:pPr>
              <w:spacing w:before="120"/>
              <w:jc w:val="center"/>
              <w:rPr>
                <w:b/>
                <w:sz w:val="18"/>
              </w:rPr>
            </w:pPr>
            <w:r>
              <w:rPr>
                <w:b/>
                <w:sz w:val="18"/>
              </w:rPr>
              <w:t>30 Aug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9B2AA1" w:rsidP="00593A28">
            <w:pPr>
              <w:spacing w:before="120"/>
              <w:jc w:val="center"/>
              <w:rPr>
                <w:sz w:val="18"/>
              </w:rPr>
            </w:pPr>
            <w:r>
              <w:rPr>
                <w:b/>
                <w:sz w:val="18"/>
              </w:rPr>
              <w:t>30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9B2AA1" w:rsidP="00593A28">
            <w:pPr>
              <w:spacing w:before="120"/>
              <w:jc w:val="center"/>
              <w:rPr>
                <w:sz w:val="18"/>
              </w:rPr>
            </w:pPr>
            <w:r>
              <w:rPr>
                <w:b/>
                <w:sz w:val="18"/>
              </w:rPr>
              <w:t>30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9B2AA1" w:rsidP="00593A28">
            <w:pPr>
              <w:spacing w:before="120"/>
              <w:jc w:val="center"/>
              <w:rPr>
                <w:sz w:val="18"/>
              </w:rPr>
            </w:pPr>
            <w:r>
              <w:rPr>
                <w:b/>
                <w:sz w:val="18"/>
              </w:rPr>
              <w:t>30 Aug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9B2AA1" w:rsidP="00593A28">
            <w:pPr>
              <w:spacing w:before="120"/>
              <w:jc w:val="center"/>
              <w:rPr>
                <w:sz w:val="18"/>
              </w:rPr>
            </w:pPr>
            <w:r>
              <w:rPr>
                <w:b/>
                <w:sz w:val="18"/>
              </w:rPr>
              <w:t>30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9B2AA1" w:rsidP="00593A28">
            <w:pPr>
              <w:spacing w:before="120"/>
              <w:jc w:val="center"/>
              <w:rPr>
                <w:sz w:val="18"/>
              </w:rPr>
            </w:pPr>
            <w:r>
              <w:rPr>
                <w:b/>
                <w:sz w:val="18"/>
              </w:rPr>
              <w:t>30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9B2AA1" w:rsidP="00593A28">
            <w:pPr>
              <w:spacing w:before="120"/>
              <w:jc w:val="center"/>
              <w:rPr>
                <w:sz w:val="18"/>
              </w:rPr>
            </w:pPr>
            <w:r>
              <w:rPr>
                <w:b/>
                <w:sz w:val="18"/>
              </w:rPr>
              <w:t>30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9B2AA1" w:rsidP="00593A28">
            <w:pPr>
              <w:spacing w:before="120"/>
              <w:jc w:val="center"/>
              <w:rPr>
                <w:sz w:val="18"/>
              </w:rPr>
            </w:pPr>
            <w:r>
              <w:rPr>
                <w:b/>
                <w:sz w:val="18"/>
              </w:rPr>
              <w:t>30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FA7D38">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9B2AA1" w:rsidP="00593A28">
            <w:pPr>
              <w:spacing w:before="120"/>
              <w:jc w:val="center"/>
              <w:rPr>
                <w:sz w:val="18"/>
              </w:rPr>
            </w:pPr>
            <w:r>
              <w:rPr>
                <w:b/>
                <w:sz w:val="18"/>
              </w:rPr>
              <w:t>30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9B2AA1" w:rsidP="00593A28">
            <w:pPr>
              <w:spacing w:before="120"/>
              <w:jc w:val="center"/>
              <w:rPr>
                <w:sz w:val="18"/>
              </w:rPr>
            </w:pPr>
            <w:r>
              <w:rPr>
                <w:b/>
                <w:sz w:val="18"/>
              </w:rPr>
              <w:t>30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FA7D38">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1977FC">
              <w:rPr>
                <w:rFonts w:ascii="Arial" w:hAnsi="Arial" w:cs="Arial"/>
                <w:b/>
                <w:color w:val="7030A0"/>
                <w:sz w:val="18"/>
                <w:szCs w:val="18"/>
              </w:rPr>
              <w:t xml:space="preserve">  </w:t>
            </w:r>
            <w:r w:rsidR="007F47F5">
              <w:rPr>
                <w:rFonts w:ascii="Arial" w:hAnsi="Arial" w:cs="Arial"/>
                <w:b/>
                <w:color w:val="7030A0"/>
                <w:sz w:val="18"/>
                <w:szCs w:val="18"/>
              </w:rPr>
              <w:t xml:space="preserve">-0.990174           0.132047          </w:t>
            </w:r>
            <w:r w:rsidR="007F47F5" w:rsidRPr="007F47F5">
              <w:rPr>
                <w:rFonts w:ascii="Arial" w:hAnsi="Arial" w:cs="Arial"/>
                <w:b/>
                <w:color w:val="7030A0"/>
                <w:sz w:val="18"/>
                <w:szCs w:val="18"/>
              </w:rPr>
              <w:t>0.046043</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7F47F5" w:rsidRPr="007F47F5">
              <w:rPr>
                <w:rFonts w:cs="Arial"/>
                <w:b/>
              </w:rPr>
              <w:t>X:-0.990174</w:t>
            </w:r>
            <w:r w:rsidR="007F47F5">
              <w:rPr>
                <w:rFonts w:cs="Arial"/>
                <w:b/>
              </w:rPr>
              <w:t xml:space="preserve"> Y:0.132047 Z:0.046043</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014BAB" w:rsidRPr="00014BAB">
              <w:rPr>
                <w:rFonts w:ascii="Arial" w:hAnsi="Arial" w:cs="Arial"/>
                <w:b/>
                <w:color w:val="0000FF"/>
                <w:sz w:val="18"/>
                <w:szCs w:val="18"/>
              </w:rPr>
              <w:t>2016/09:16:16:11:44</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F47F5" w:rsidRPr="007F47F5">
              <w:rPr>
                <w:rFonts w:ascii="Arial" w:hAnsi="Arial" w:cs="Arial"/>
                <w:b/>
                <w:color w:val="7030A0"/>
                <w:sz w:val="18"/>
                <w:szCs w:val="18"/>
              </w:rPr>
              <w:t>2016-09-16T16:11:44</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9B2AA1" w:rsidP="002C0782">
            <w:pPr>
              <w:spacing w:before="120"/>
              <w:jc w:val="center"/>
              <w:rPr>
                <w:sz w:val="18"/>
              </w:rPr>
            </w:pPr>
            <w:r>
              <w:rPr>
                <w:b/>
                <w:sz w:val="18"/>
              </w:rPr>
              <w:t>30 Aug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9B2AA1" w:rsidP="00593A28">
            <w:pPr>
              <w:spacing w:before="120"/>
              <w:jc w:val="center"/>
              <w:rPr>
                <w:sz w:val="18"/>
              </w:rPr>
            </w:pPr>
            <w:r>
              <w:rPr>
                <w:b/>
                <w:sz w:val="18"/>
              </w:rPr>
              <w:t>30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9B2AA1" w:rsidP="00593A28">
            <w:pPr>
              <w:spacing w:before="120"/>
              <w:jc w:val="center"/>
              <w:rPr>
                <w:sz w:val="18"/>
              </w:rPr>
            </w:pPr>
            <w:r>
              <w:rPr>
                <w:b/>
                <w:sz w:val="18"/>
              </w:rPr>
              <w:t>30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9B2AA1" w:rsidP="00593A28">
            <w:pPr>
              <w:spacing w:before="120"/>
              <w:jc w:val="center"/>
              <w:rPr>
                <w:sz w:val="18"/>
              </w:rPr>
            </w:pPr>
            <w:r>
              <w:rPr>
                <w:b/>
                <w:sz w:val="18"/>
              </w:rPr>
              <w:t>30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9B2AA1" w:rsidP="00593A28">
            <w:pPr>
              <w:spacing w:before="120"/>
              <w:jc w:val="center"/>
              <w:rPr>
                <w:sz w:val="18"/>
              </w:rPr>
            </w:pPr>
            <w:r>
              <w:rPr>
                <w:b/>
                <w:sz w:val="18"/>
              </w:rPr>
              <w:t>30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6D7030">
              <w:rPr>
                <w:rFonts w:ascii="Arial" w:hAnsi="Arial" w:cs="Arial"/>
                <w:b/>
                <w:color w:val="7030A0"/>
                <w:sz w:val="18"/>
                <w:szCs w:val="18"/>
              </w:rPr>
              <w:t xml:space="preserve">  </w:t>
            </w:r>
            <w:r w:rsidR="00014BAB">
              <w:rPr>
                <w:rFonts w:ascii="Arial" w:hAnsi="Arial" w:cs="Arial"/>
                <w:b/>
                <w:color w:val="7030A0"/>
                <w:sz w:val="18"/>
                <w:szCs w:val="18"/>
              </w:rPr>
              <w:t xml:space="preserve">-0.997878           0.062921          </w:t>
            </w:r>
            <w:r w:rsidR="00014BAB" w:rsidRPr="00014BAB">
              <w:rPr>
                <w:rFonts w:ascii="Arial" w:hAnsi="Arial" w:cs="Arial"/>
                <w:b/>
                <w:color w:val="7030A0"/>
                <w:sz w:val="18"/>
                <w:szCs w:val="18"/>
              </w:rPr>
              <w:t>0.016754</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7F47F5" w:rsidRPr="007F47F5">
              <w:rPr>
                <w:rFonts w:cs="Arial"/>
                <w:b/>
              </w:rPr>
              <w:t>X:-0.997878</w:t>
            </w:r>
            <w:r w:rsidR="007F47F5">
              <w:rPr>
                <w:rFonts w:cs="Arial"/>
                <w:b/>
              </w:rPr>
              <w:t xml:space="preserve"> Y:0.062921 Z:0.016754</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6D7030">
              <w:rPr>
                <w:rFonts w:ascii="Arial" w:hAnsi="Arial" w:cs="Arial"/>
                <w:b/>
                <w:color w:val="0000FF"/>
                <w:sz w:val="18"/>
                <w:szCs w:val="18"/>
              </w:rPr>
              <w:t xml:space="preserve"> </w:t>
            </w:r>
            <w:r w:rsidR="00014BAB" w:rsidRPr="00014BAB">
              <w:rPr>
                <w:rFonts w:ascii="Arial" w:hAnsi="Arial" w:cs="Arial"/>
                <w:b/>
                <w:color w:val="0000FF"/>
                <w:sz w:val="18"/>
                <w:szCs w:val="18"/>
              </w:rPr>
              <w:t>2016/09:21:02:15:1</w:t>
            </w:r>
            <w:r w:rsidR="00014BAB">
              <w:rPr>
                <w:rFonts w:ascii="Arial" w:hAnsi="Arial" w:cs="Arial"/>
                <w:b/>
                <w:color w:val="0000FF"/>
                <w:sz w:val="18"/>
                <w:szCs w:val="18"/>
              </w:rPr>
              <w:t>7</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66743D">
              <w:rPr>
                <w:rFonts w:ascii="Arial" w:hAnsi="Arial" w:cs="Arial"/>
                <w:sz w:val="18"/>
                <w:szCs w:val="18"/>
              </w:rPr>
              <w:t xml:space="preserve"> </w:t>
            </w:r>
            <w:r w:rsidRPr="0010333C">
              <w:rPr>
                <w:rFonts w:ascii="Arial" w:hAnsi="Arial" w:cs="Arial"/>
                <w:sz w:val="18"/>
                <w:szCs w:val="18"/>
              </w:rPr>
              <w:t xml:space="preserve"> </w:t>
            </w:r>
            <w:r w:rsidR="00014BAB" w:rsidRPr="00014BAB">
              <w:rPr>
                <w:rFonts w:ascii="Arial" w:hAnsi="Arial" w:cs="Arial"/>
                <w:b/>
                <w:sz w:val="18"/>
                <w:szCs w:val="18"/>
              </w:rPr>
              <w:t>2016-09-21T02:15:17</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9B2AA1" w:rsidP="0061523D">
            <w:pPr>
              <w:spacing w:before="120"/>
              <w:jc w:val="center"/>
              <w:rPr>
                <w:sz w:val="18"/>
              </w:rPr>
            </w:pPr>
            <w:r>
              <w:rPr>
                <w:b/>
                <w:sz w:val="18"/>
              </w:rPr>
              <w:t>30 Aug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014BAB" w:rsidRPr="00014BAB" w:rsidRDefault="00014BAB" w:rsidP="00014BAB">
            <w:pPr>
              <w:pStyle w:val="ListParagraph"/>
              <w:tabs>
                <w:tab w:val="left" w:pos="6154"/>
              </w:tabs>
              <w:ind w:left="360"/>
              <w:rPr>
                <w:rFonts w:ascii="Arial" w:hAnsi="Arial" w:cs="Arial"/>
                <w:b/>
                <w:color w:val="0000FF"/>
                <w:sz w:val="18"/>
              </w:rPr>
            </w:pPr>
            <w:r w:rsidRPr="00014BAB">
              <w:rPr>
                <w:rFonts w:ascii="Arial" w:hAnsi="Arial" w:cs="Arial"/>
                <w:b/>
                <w:color w:val="0000FF"/>
                <w:sz w:val="18"/>
              </w:rPr>
              <w:t xml:space="preserve"># Orbit# 340 PERIGEE: Battery Balancing </w:t>
            </w:r>
          </w:p>
          <w:p w:rsidR="00014BAB" w:rsidRPr="00014BAB" w:rsidRDefault="00014BAB" w:rsidP="00014BAB">
            <w:pPr>
              <w:pStyle w:val="ListParagraph"/>
              <w:tabs>
                <w:tab w:val="left" w:pos="6154"/>
              </w:tabs>
              <w:ind w:left="360"/>
              <w:rPr>
                <w:rFonts w:ascii="Arial" w:hAnsi="Arial" w:cs="Arial"/>
                <w:b/>
                <w:color w:val="0000FF"/>
                <w:sz w:val="18"/>
              </w:rPr>
            </w:pPr>
            <w:r w:rsidRPr="00014BAB">
              <w:rPr>
                <w:rFonts w:ascii="Arial" w:hAnsi="Arial" w:cs="Arial"/>
                <w:b/>
                <w:color w:val="0000FF"/>
                <w:sz w:val="18"/>
              </w:rPr>
              <w:t># 2016-09-21T12:07:45.729Z,Perigee,orbit:340</w:t>
            </w:r>
          </w:p>
          <w:p w:rsidR="00014BAB" w:rsidRPr="00014BAB" w:rsidRDefault="00014BAB" w:rsidP="00014BAB">
            <w:pPr>
              <w:pStyle w:val="ListParagraph"/>
              <w:tabs>
                <w:tab w:val="left" w:pos="6154"/>
              </w:tabs>
              <w:ind w:left="360"/>
              <w:rPr>
                <w:rFonts w:ascii="Arial" w:hAnsi="Arial" w:cs="Arial"/>
                <w:b/>
                <w:color w:val="0000FF"/>
                <w:sz w:val="18"/>
              </w:rPr>
            </w:pPr>
            <w:r w:rsidRPr="00014BAB">
              <w:rPr>
                <w:rFonts w:ascii="Arial" w:hAnsi="Arial" w:cs="Arial"/>
                <w:b/>
                <w:color w:val="0000FF"/>
                <w:sz w:val="18"/>
              </w:rPr>
              <w:t xml:space="preserve">  @</w:t>
            </w:r>
            <w:proofErr w:type="spellStart"/>
            <w:r w:rsidRPr="00014BAB">
              <w:rPr>
                <w:rFonts w:ascii="Arial" w:hAnsi="Arial" w:cs="Arial"/>
                <w:b/>
                <w:color w:val="0000FF"/>
                <w:sz w:val="18"/>
              </w:rPr>
              <w:t>ECT_SetLongEclipseFlag</w:t>
            </w:r>
            <w:proofErr w:type="spellEnd"/>
            <w:r w:rsidRPr="00014BAB">
              <w:rPr>
                <w:rFonts w:ascii="Arial" w:hAnsi="Arial" w:cs="Arial"/>
                <w:b/>
                <w:color w:val="0000FF"/>
                <w:sz w:val="18"/>
              </w:rPr>
              <w:t xml:space="preserve"> TRUE $TIME=2016/09:21:11:00:00</w:t>
            </w:r>
          </w:p>
          <w:p w:rsidR="000C4421" w:rsidRPr="003567E4" w:rsidRDefault="00014BAB" w:rsidP="00014BAB">
            <w:pPr>
              <w:pStyle w:val="ListParagraph"/>
              <w:tabs>
                <w:tab w:val="left" w:pos="6154"/>
              </w:tabs>
              <w:ind w:left="360"/>
              <w:rPr>
                <w:rFonts w:ascii="Arial" w:hAnsi="Arial" w:cs="Arial"/>
                <w:b/>
                <w:color w:val="0000FF"/>
                <w:sz w:val="18"/>
              </w:rPr>
            </w:pPr>
            <w:r w:rsidRPr="00014BAB">
              <w:rPr>
                <w:rFonts w:ascii="Arial" w:hAnsi="Arial" w:cs="Arial"/>
                <w:b/>
                <w:color w:val="0000FF"/>
                <w:sz w:val="18"/>
              </w:rPr>
              <w:t xml:space="preserve">  @</w:t>
            </w:r>
            <w:proofErr w:type="spellStart"/>
            <w:r w:rsidRPr="00014BAB">
              <w:rPr>
                <w:rFonts w:ascii="Arial" w:hAnsi="Arial" w:cs="Arial"/>
                <w:b/>
                <w:color w:val="0000FF"/>
                <w:sz w:val="18"/>
              </w:rPr>
              <w:t>ECT_SetLongEclipseFlag</w:t>
            </w:r>
            <w:proofErr w:type="spellEnd"/>
            <w:r w:rsidRPr="00014BAB">
              <w:rPr>
                <w:rFonts w:ascii="Arial" w:hAnsi="Arial" w:cs="Arial"/>
                <w:b/>
                <w:color w:val="0000FF"/>
                <w:sz w:val="18"/>
              </w:rPr>
              <w:t xml:space="preserve"> FALSE $TIME=2016/09:21:12:30:00    </w:t>
            </w:r>
          </w:p>
        </w:tc>
        <w:tc>
          <w:tcPr>
            <w:tcW w:w="1080" w:type="dxa"/>
          </w:tcPr>
          <w:p w:rsidR="000C4421" w:rsidRDefault="009B2AA1" w:rsidP="00593A28">
            <w:pPr>
              <w:spacing w:before="120"/>
              <w:jc w:val="center"/>
              <w:rPr>
                <w:sz w:val="18"/>
              </w:rPr>
            </w:pPr>
            <w:r>
              <w:rPr>
                <w:b/>
                <w:sz w:val="18"/>
              </w:rPr>
              <w:t>30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9B2AA1" w:rsidP="00593A28">
            <w:pPr>
              <w:spacing w:before="120"/>
              <w:jc w:val="center"/>
              <w:rPr>
                <w:sz w:val="18"/>
              </w:rPr>
            </w:pPr>
            <w:r>
              <w:rPr>
                <w:b/>
                <w:sz w:val="18"/>
              </w:rPr>
              <w:t>30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15" w:rsidRDefault="009A4615" w:rsidP="005A5CF8">
      <w:r>
        <w:separator/>
      </w:r>
    </w:p>
  </w:endnote>
  <w:endnote w:type="continuationSeparator" w:id="0">
    <w:p w:rsidR="009A4615" w:rsidRDefault="009A4615"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15" w:rsidRDefault="009A4615" w:rsidP="005A5CF8">
      <w:r>
        <w:separator/>
      </w:r>
    </w:p>
  </w:footnote>
  <w:footnote w:type="continuationSeparator" w:id="0">
    <w:p w:rsidR="009A4615" w:rsidRDefault="009A4615"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C552D5" w:rsidRPr="0063087C">
      <w:rPr>
        <w:rFonts w:ascii="Algerian" w:hAnsi="Algerian"/>
        <w:i/>
        <w:color w:val="3333FF"/>
      </w:rPr>
      <w:fldChar w:fldCharType="begin"/>
    </w:r>
    <w:r w:rsidRPr="0063087C">
      <w:rPr>
        <w:rFonts w:ascii="Algerian" w:hAnsi="Algerian"/>
        <w:i/>
        <w:color w:val="3333FF"/>
      </w:rPr>
      <w:instrText xml:space="preserve"> DATE \@ "d MMMM yyyy" </w:instrText>
    </w:r>
    <w:r w:rsidR="00C552D5" w:rsidRPr="0063087C">
      <w:rPr>
        <w:rFonts w:ascii="Algerian" w:hAnsi="Algerian"/>
        <w:i/>
        <w:color w:val="3333FF"/>
      </w:rPr>
      <w:fldChar w:fldCharType="separate"/>
    </w:r>
    <w:r w:rsidR="00FA7D38">
      <w:rPr>
        <w:rFonts w:ascii="Algerian" w:hAnsi="Algerian"/>
        <w:i/>
        <w:noProof/>
        <w:color w:val="3333FF"/>
      </w:rPr>
      <w:t>30 August 2016</w:t>
    </w:r>
    <w:r w:rsidR="00C552D5"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4BAB"/>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4D81"/>
    <w:rsid w:val="000753AC"/>
    <w:rsid w:val="00076CFA"/>
    <w:rsid w:val="000771F0"/>
    <w:rsid w:val="000801D6"/>
    <w:rsid w:val="000808DE"/>
    <w:rsid w:val="00082734"/>
    <w:rsid w:val="00083F3A"/>
    <w:rsid w:val="00084202"/>
    <w:rsid w:val="00094795"/>
    <w:rsid w:val="0009729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2B16"/>
    <w:rsid w:val="0016509A"/>
    <w:rsid w:val="00167097"/>
    <w:rsid w:val="00171822"/>
    <w:rsid w:val="00175B0D"/>
    <w:rsid w:val="001841ED"/>
    <w:rsid w:val="0018692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2F2B8D"/>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518B"/>
    <w:rsid w:val="007C7217"/>
    <w:rsid w:val="007D1279"/>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372E6"/>
    <w:rsid w:val="00C407F3"/>
    <w:rsid w:val="00C509FE"/>
    <w:rsid w:val="00C53AAE"/>
    <w:rsid w:val="00C552D5"/>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45"/>
    <w:rsid w:val="00CB7287"/>
    <w:rsid w:val="00CC00BD"/>
    <w:rsid w:val="00CC20D8"/>
    <w:rsid w:val="00CC2902"/>
    <w:rsid w:val="00CC5084"/>
    <w:rsid w:val="00CC51A5"/>
    <w:rsid w:val="00CC5922"/>
    <w:rsid w:val="00CC7BB9"/>
    <w:rsid w:val="00CD10AD"/>
    <w:rsid w:val="00CD1FE5"/>
    <w:rsid w:val="00CD37FA"/>
    <w:rsid w:val="00CD7FFC"/>
    <w:rsid w:val="00CE1BA1"/>
    <w:rsid w:val="00CE1F38"/>
    <w:rsid w:val="00CE3A33"/>
    <w:rsid w:val="00CE4C7F"/>
    <w:rsid w:val="00CE5285"/>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6D1E-BD49-410B-B405-CE1F03D6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perryt</cp:lastModifiedBy>
  <cp:revision>4</cp:revision>
  <cp:lastPrinted>2014-08-27T16:38:00Z</cp:lastPrinted>
  <dcterms:created xsi:type="dcterms:W3CDTF">2016-08-30T14:50:00Z</dcterms:created>
  <dcterms:modified xsi:type="dcterms:W3CDTF">2016-08-30T17:15:00Z</dcterms:modified>
</cp:coreProperties>
</file>