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D20604">
              <w:rPr>
                <w:rFonts w:ascii="Times New Roman" w:eastAsia="Gungsuh" w:hAnsi="Times New Roman"/>
                <w:b/>
                <w:sz w:val="32"/>
                <w:szCs w:val="32"/>
              </w:rPr>
              <w:t>3</w:t>
            </w:r>
            <w:r w:rsidR="00494E41">
              <w:rPr>
                <w:rFonts w:ascii="Times New Roman" w:eastAsia="Gungsuh" w:hAnsi="Times New Roman"/>
                <w:b/>
                <w:sz w:val="32"/>
                <w:szCs w:val="32"/>
              </w:rPr>
              <w:t>9</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DE64DE"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76CFA" w:rsidRPr="008A6748" w:rsidRDefault="002F2B8D" w:rsidP="0063087C">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66743D" w:rsidP="0035274F">
            <w:pPr>
              <w:jc w:val="center"/>
              <w:rPr>
                <w:rFonts w:cs="Arial"/>
                <w:sz w:val="20"/>
              </w:rPr>
            </w:pPr>
            <w:r>
              <w:rPr>
                <w:rFonts w:cs="Arial"/>
                <w:sz w:val="20"/>
              </w:rPr>
              <w:t xml:space="preserve">2016-09-04 </w:t>
            </w:r>
            <w:r w:rsidRPr="0066743D">
              <w:rPr>
                <w:rFonts w:cs="Arial"/>
                <w:sz w:val="20"/>
              </w:rPr>
              <w:t>07:28:55</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66743D" w:rsidP="0012530C">
            <w:pPr>
              <w:jc w:val="center"/>
              <w:rPr>
                <w:rFonts w:cs="Arial"/>
                <w:sz w:val="20"/>
              </w:rPr>
            </w:pPr>
            <w:r>
              <w:rPr>
                <w:rFonts w:cs="Arial"/>
                <w:sz w:val="20"/>
              </w:rPr>
              <w:t xml:space="preserve">2016-09-04 </w:t>
            </w:r>
            <w:r w:rsidR="002F2B8D" w:rsidRPr="002F2B8D">
              <w:rPr>
                <w:rFonts w:cs="Arial"/>
                <w:sz w:val="20"/>
              </w:rPr>
              <w:t>08:55:52</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66743D" w:rsidP="008A6748">
            <w:pPr>
              <w:tabs>
                <w:tab w:val="left" w:pos="-107"/>
              </w:tabs>
              <w:jc w:val="center"/>
              <w:rPr>
                <w:rFonts w:cs="Arial"/>
                <w:sz w:val="20"/>
              </w:rPr>
            </w:pPr>
            <w:r>
              <w:rPr>
                <w:rFonts w:cs="Arial"/>
                <w:sz w:val="20"/>
              </w:rPr>
              <w:t xml:space="preserve">2016-09-08 </w:t>
            </w:r>
            <w:r w:rsidR="002F2B8D" w:rsidRPr="002F2B8D">
              <w:rPr>
                <w:rFonts w:cs="Arial"/>
                <w:sz w:val="20"/>
              </w:rPr>
              <w:t>06:54:54</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66743D" w:rsidP="00721AAB">
            <w:pPr>
              <w:jc w:val="center"/>
              <w:rPr>
                <w:rFonts w:cs="Arial"/>
                <w:sz w:val="20"/>
              </w:rPr>
            </w:pPr>
            <w:r>
              <w:rPr>
                <w:rFonts w:cs="Arial"/>
                <w:sz w:val="20"/>
              </w:rPr>
              <w:t xml:space="preserve">2016-09-07 </w:t>
            </w:r>
            <w:r w:rsidR="002F2B8D" w:rsidRPr="002F2B8D">
              <w:rPr>
                <w:rFonts w:cs="Arial"/>
                <w:sz w:val="20"/>
              </w:rPr>
              <w:t>20:55:35</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66743D" w:rsidP="00255019">
            <w:pPr>
              <w:jc w:val="center"/>
              <w:rPr>
                <w:rFonts w:cs="Arial"/>
                <w:sz w:val="20"/>
              </w:rPr>
            </w:pPr>
            <w:r>
              <w:rPr>
                <w:rFonts w:cs="Arial"/>
                <w:sz w:val="20"/>
              </w:rPr>
              <w:t xml:space="preserve">2016-09-08 </w:t>
            </w:r>
            <w:r w:rsidR="002F2B8D" w:rsidRPr="002F2B8D">
              <w:rPr>
                <w:rFonts w:cs="Arial"/>
                <w:sz w:val="20"/>
              </w:rPr>
              <w:t>16:55:37</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66743D" w:rsidP="0066743D">
            <w:pPr>
              <w:autoSpaceDE w:val="0"/>
              <w:autoSpaceDN w:val="0"/>
              <w:adjustRightInd w:val="0"/>
              <w:jc w:val="center"/>
              <w:rPr>
                <w:rFonts w:ascii="Courier New" w:hAnsi="Courier New" w:cs="Courier New"/>
                <w:sz w:val="20"/>
              </w:rPr>
            </w:pPr>
            <w:r w:rsidRPr="002F2B8D">
              <w:rPr>
                <w:rFonts w:cs="Arial"/>
                <w:b/>
                <w:sz w:val="20"/>
              </w:rPr>
              <w:t>X:-0.958412</w:t>
            </w:r>
            <w:r>
              <w:rPr>
                <w:rFonts w:cs="Arial"/>
                <w:b/>
                <w:sz w:val="20"/>
              </w:rPr>
              <w:t xml:space="preserve"> Y:0.265755 Z:0.104025</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66743D" w:rsidP="00721AAB">
            <w:pPr>
              <w:jc w:val="center"/>
              <w:rPr>
                <w:rFonts w:cs="Arial"/>
                <w:sz w:val="20"/>
              </w:rPr>
            </w:pPr>
            <w:r>
              <w:rPr>
                <w:rFonts w:cs="Arial"/>
                <w:sz w:val="20"/>
              </w:rPr>
              <w:t xml:space="preserve">2016-09-12 </w:t>
            </w:r>
            <w:r w:rsidR="002F2B8D" w:rsidRPr="002F2B8D">
              <w:rPr>
                <w:rFonts w:cs="Arial"/>
                <w:sz w:val="20"/>
              </w:rPr>
              <w:t>05:01:21</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66743D" w:rsidP="00254B74">
            <w:pPr>
              <w:jc w:val="center"/>
              <w:rPr>
                <w:rFonts w:cs="Arial"/>
                <w:sz w:val="20"/>
              </w:rPr>
            </w:pPr>
            <w:r>
              <w:rPr>
                <w:rFonts w:cs="Arial"/>
                <w:sz w:val="20"/>
              </w:rPr>
              <w:t xml:space="preserve">2016-09-12 </w:t>
            </w:r>
            <w:r w:rsidRPr="0066743D">
              <w:rPr>
                <w:rFonts w:cs="Arial"/>
                <w:sz w:val="20"/>
              </w:rPr>
              <w:t>06:27:44</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66743D" w:rsidP="00721AAB">
            <w:pPr>
              <w:jc w:val="center"/>
              <w:rPr>
                <w:rFonts w:cs="Arial"/>
                <w:sz w:val="20"/>
              </w:rPr>
            </w:pPr>
            <w:r>
              <w:rPr>
                <w:rFonts w:cs="Arial"/>
                <w:sz w:val="20"/>
              </w:rPr>
              <w:t xml:space="preserve">2016-09-12 </w:t>
            </w:r>
            <w:r w:rsidR="002F2B8D" w:rsidRPr="002F2B8D">
              <w:rPr>
                <w:rFonts w:cs="Arial"/>
                <w:sz w:val="20"/>
              </w:rPr>
              <w:t>16:58:36</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66743D" w:rsidP="00721AAB">
            <w:pPr>
              <w:jc w:val="center"/>
              <w:rPr>
                <w:rFonts w:cs="Arial"/>
                <w:sz w:val="20"/>
              </w:rPr>
            </w:pPr>
            <w:r>
              <w:rPr>
                <w:rFonts w:cs="Arial"/>
                <w:sz w:val="20"/>
              </w:rPr>
              <w:t xml:space="preserve">2016-09-12 </w:t>
            </w:r>
            <w:r w:rsidR="002F2B8D" w:rsidRPr="002F2B8D">
              <w:rPr>
                <w:rFonts w:cs="Arial"/>
                <w:sz w:val="20"/>
              </w:rPr>
              <w:t>06:58:31</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66743D" w:rsidP="002006AB">
            <w:pPr>
              <w:jc w:val="center"/>
              <w:rPr>
                <w:rFonts w:cs="Arial"/>
                <w:sz w:val="20"/>
              </w:rPr>
            </w:pPr>
            <w:r>
              <w:rPr>
                <w:rFonts w:cs="Arial"/>
                <w:sz w:val="20"/>
              </w:rPr>
              <w:t xml:space="preserve">2016-09-13 </w:t>
            </w:r>
            <w:r w:rsidR="002F2B8D" w:rsidRPr="002F2B8D">
              <w:rPr>
                <w:rFonts w:cs="Arial"/>
                <w:sz w:val="20"/>
              </w:rPr>
              <w:t>03:30:11</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66743D" w:rsidP="0066743D">
            <w:pPr>
              <w:jc w:val="center"/>
              <w:rPr>
                <w:rFonts w:ascii="Courier New" w:hAnsi="Courier New" w:cs="Courier New"/>
                <w:sz w:val="20"/>
              </w:rPr>
            </w:pPr>
            <w:r w:rsidRPr="002F2B8D">
              <w:rPr>
                <w:rFonts w:cs="Arial"/>
                <w:b/>
                <w:sz w:val="20"/>
              </w:rPr>
              <w:t>X:-0.97719</w:t>
            </w:r>
            <w:r>
              <w:rPr>
                <w:rFonts w:cs="Arial"/>
                <w:b/>
                <w:sz w:val="20"/>
              </w:rPr>
              <w:t xml:space="preserve"> Y:0.198474 Z:0.075553</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2F2B8D" w:rsidP="00822BF3">
            <w:pPr>
              <w:jc w:val="center"/>
              <w:rPr>
                <w:rFonts w:ascii="Courier New" w:hAnsi="Courier New" w:cs="Courier New"/>
                <w:sz w:val="20"/>
              </w:rPr>
            </w:pPr>
            <w:r>
              <w:rPr>
                <w:rFonts w:ascii="Courier New" w:hAnsi="Courier New" w:cs="Courier New"/>
                <w:b/>
                <w:szCs w:val="24"/>
              </w:rPr>
              <w:t>IBEX_2016_247_o0339</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6D7030">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F75E53" w:rsidP="00593A28">
            <w:pPr>
              <w:spacing w:before="120"/>
              <w:jc w:val="center"/>
              <w:rPr>
                <w:b/>
                <w:sz w:val="18"/>
              </w:rPr>
            </w:pPr>
            <w:r>
              <w:rPr>
                <w:b/>
                <w:sz w:val="18"/>
              </w:rPr>
              <w:t>23 Aug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F75E53" w:rsidP="00593A28">
            <w:pPr>
              <w:spacing w:before="120"/>
              <w:jc w:val="center"/>
              <w:rPr>
                <w:sz w:val="18"/>
              </w:rPr>
            </w:pPr>
            <w:r>
              <w:rPr>
                <w:b/>
                <w:sz w:val="18"/>
              </w:rPr>
              <w:t>23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F75E53" w:rsidP="00593A28">
            <w:pPr>
              <w:spacing w:before="120"/>
              <w:jc w:val="center"/>
              <w:rPr>
                <w:sz w:val="18"/>
              </w:rPr>
            </w:pPr>
            <w:r>
              <w:rPr>
                <w:b/>
                <w:sz w:val="18"/>
              </w:rPr>
              <w:t>23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w:t>
            </w:r>
            <w:proofErr w:type="gramStart"/>
            <w:r>
              <w:rPr>
                <w:sz w:val="18"/>
              </w:rPr>
              <w:t>,</w:t>
            </w:r>
            <w:proofErr w:type="gramEnd"/>
            <w:r>
              <w:rPr>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 xml:space="preserve">Verify the first command sets the long eclipse flag to </w:t>
            </w:r>
            <w:proofErr w:type="gramStart"/>
            <w:r>
              <w:rPr>
                <w:rFonts w:ascii="Arial" w:hAnsi="Arial" w:cs="Arial"/>
                <w:sz w:val="18"/>
              </w:rPr>
              <w:t>TRUE,</w:t>
            </w:r>
            <w:proofErr w:type="gramEnd"/>
            <w:r>
              <w:rPr>
                <w:rFonts w:ascii="Arial" w:hAnsi="Arial" w:cs="Arial"/>
                <w:sz w:val="18"/>
              </w:rPr>
              <w:t xml:space="preserv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F75E53" w:rsidP="00593A28">
            <w:pPr>
              <w:spacing w:before="120"/>
              <w:jc w:val="center"/>
              <w:rPr>
                <w:sz w:val="18"/>
              </w:rPr>
            </w:pPr>
            <w:r>
              <w:rPr>
                <w:b/>
                <w:sz w:val="18"/>
              </w:rPr>
              <w:t>23 Aug 16</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F75E53" w:rsidP="00593A28">
            <w:pPr>
              <w:spacing w:before="120"/>
              <w:jc w:val="center"/>
              <w:rPr>
                <w:sz w:val="18"/>
              </w:rPr>
            </w:pPr>
            <w:r>
              <w:rPr>
                <w:b/>
                <w:sz w:val="18"/>
              </w:rPr>
              <w:t>23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F75E53" w:rsidP="00593A28">
            <w:pPr>
              <w:spacing w:before="120"/>
              <w:jc w:val="center"/>
              <w:rPr>
                <w:sz w:val="18"/>
              </w:rPr>
            </w:pPr>
            <w:r>
              <w:rPr>
                <w:b/>
                <w:sz w:val="18"/>
              </w:rPr>
              <w:t>23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F75E53" w:rsidP="00593A28">
            <w:pPr>
              <w:spacing w:before="120"/>
              <w:jc w:val="center"/>
              <w:rPr>
                <w:sz w:val="18"/>
              </w:rPr>
            </w:pPr>
            <w:r>
              <w:rPr>
                <w:b/>
                <w:sz w:val="18"/>
              </w:rPr>
              <w:t>23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F75E53" w:rsidP="00593A28">
            <w:pPr>
              <w:spacing w:before="120"/>
              <w:jc w:val="center"/>
              <w:rPr>
                <w:sz w:val="18"/>
              </w:rPr>
            </w:pPr>
            <w:r>
              <w:rPr>
                <w:b/>
                <w:sz w:val="18"/>
              </w:rPr>
              <w:t>23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494E41">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F75E53" w:rsidP="00593A28">
            <w:pPr>
              <w:spacing w:before="120"/>
              <w:jc w:val="center"/>
              <w:rPr>
                <w:sz w:val="18"/>
              </w:rPr>
            </w:pPr>
            <w:r>
              <w:rPr>
                <w:b/>
                <w:sz w:val="18"/>
              </w:rPr>
              <w:t>23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F75E53" w:rsidP="00593A28">
            <w:pPr>
              <w:spacing w:before="120"/>
              <w:jc w:val="center"/>
              <w:rPr>
                <w:sz w:val="18"/>
              </w:rPr>
            </w:pPr>
            <w:r>
              <w:rPr>
                <w:b/>
                <w:sz w:val="18"/>
              </w:rPr>
              <w:t>23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494E41">
            <w:pPr>
              <w:spacing w:beforeLines="40"/>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1977FC">
              <w:rPr>
                <w:rFonts w:ascii="Arial" w:hAnsi="Arial" w:cs="Arial"/>
                <w:b/>
                <w:color w:val="7030A0"/>
                <w:sz w:val="18"/>
                <w:szCs w:val="18"/>
              </w:rPr>
              <w:t xml:space="preserve">  </w:t>
            </w:r>
            <w:r w:rsidR="0066743D" w:rsidRPr="0066743D">
              <w:rPr>
                <w:rFonts w:ascii="Arial" w:hAnsi="Arial" w:cs="Arial"/>
                <w:b/>
                <w:color w:val="7030A0"/>
                <w:sz w:val="18"/>
                <w:szCs w:val="18"/>
              </w:rPr>
              <w:t>-0.958412,</w:t>
            </w:r>
            <w:r w:rsidR="0066743D">
              <w:rPr>
                <w:rFonts w:ascii="Arial" w:hAnsi="Arial" w:cs="Arial"/>
                <w:b/>
                <w:color w:val="7030A0"/>
                <w:sz w:val="18"/>
                <w:szCs w:val="18"/>
              </w:rPr>
              <w:t xml:space="preserve">           </w:t>
            </w:r>
            <w:r w:rsidR="0066743D" w:rsidRPr="0066743D">
              <w:rPr>
                <w:rFonts w:ascii="Arial" w:hAnsi="Arial" w:cs="Arial"/>
                <w:b/>
                <w:color w:val="7030A0"/>
                <w:sz w:val="18"/>
                <w:szCs w:val="18"/>
              </w:rPr>
              <w:t>0.265755,</w:t>
            </w:r>
            <w:r w:rsidR="0066743D">
              <w:rPr>
                <w:rFonts w:ascii="Arial" w:hAnsi="Arial" w:cs="Arial"/>
                <w:b/>
                <w:color w:val="7030A0"/>
                <w:sz w:val="18"/>
                <w:szCs w:val="18"/>
              </w:rPr>
              <w:t xml:space="preserve">        </w:t>
            </w:r>
            <w:r w:rsidR="0066743D" w:rsidRPr="0066743D">
              <w:rPr>
                <w:rFonts w:ascii="Arial" w:hAnsi="Arial" w:cs="Arial"/>
                <w:b/>
                <w:color w:val="7030A0"/>
                <w:sz w:val="18"/>
                <w:szCs w:val="18"/>
              </w:rPr>
              <w:t>0.104025</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66743D" w:rsidRPr="002F2B8D">
              <w:rPr>
                <w:rFonts w:cs="Arial"/>
                <w:b/>
              </w:rPr>
              <w:t>X:-0.958412</w:t>
            </w:r>
            <w:r w:rsidR="0066743D">
              <w:rPr>
                <w:rFonts w:cs="Arial"/>
                <w:b/>
              </w:rPr>
              <w:t xml:space="preserve"> Y:0.265755 Z:0.104025</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10333C" w:rsidRDefault="000C4421"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66743D" w:rsidRPr="0066743D">
              <w:rPr>
                <w:rFonts w:ascii="Arial" w:hAnsi="Arial" w:cs="Arial"/>
                <w:b/>
                <w:color w:val="0000FF"/>
                <w:sz w:val="18"/>
                <w:szCs w:val="18"/>
              </w:rPr>
              <w:t>2016/09:07:20:55:35</w:t>
            </w:r>
          </w:p>
          <w:p w:rsidR="000C4421" w:rsidRPr="0010333C" w:rsidRDefault="000C4421"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66743D" w:rsidRPr="0066743D">
              <w:rPr>
                <w:rFonts w:ascii="Arial" w:hAnsi="Arial" w:cs="Arial"/>
                <w:b/>
                <w:color w:val="7030A0"/>
                <w:sz w:val="18"/>
                <w:szCs w:val="18"/>
              </w:rPr>
              <w:t>2016-09-07T20:55:35</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F75E53" w:rsidP="002C0782">
            <w:pPr>
              <w:spacing w:before="120"/>
              <w:jc w:val="center"/>
              <w:rPr>
                <w:sz w:val="18"/>
              </w:rPr>
            </w:pPr>
            <w:r>
              <w:rPr>
                <w:b/>
                <w:sz w:val="18"/>
              </w:rPr>
              <w:t>23 Aug 16</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F75E53" w:rsidP="00593A28">
            <w:pPr>
              <w:spacing w:before="120"/>
              <w:jc w:val="center"/>
              <w:rPr>
                <w:sz w:val="18"/>
              </w:rPr>
            </w:pPr>
            <w:r>
              <w:rPr>
                <w:b/>
                <w:sz w:val="18"/>
              </w:rPr>
              <w:t>23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F75E53" w:rsidP="00593A28">
            <w:pPr>
              <w:spacing w:before="120"/>
              <w:jc w:val="center"/>
              <w:rPr>
                <w:sz w:val="18"/>
              </w:rPr>
            </w:pPr>
            <w:r>
              <w:rPr>
                <w:b/>
                <w:sz w:val="18"/>
              </w:rPr>
              <w:t>23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F75E53" w:rsidP="00593A28">
            <w:pPr>
              <w:spacing w:before="120"/>
              <w:jc w:val="center"/>
              <w:rPr>
                <w:sz w:val="18"/>
              </w:rPr>
            </w:pPr>
            <w:r>
              <w:rPr>
                <w:b/>
                <w:sz w:val="18"/>
              </w:rPr>
              <w:t>23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F75E53" w:rsidP="00593A28">
            <w:pPr>
              <w:spacing w:before="120"/>
              <w:jc w:val="center"/>
              <w:rPr>
                <w:sz w:val="18"/>
              </w:rPr>
            </w:pPr>
            <w:r>
              <w:rPr>
                <w:b/>
                <w:sz w:val="18"/>
              </w:rPr>
              <w:t>23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r w:rsidR="006D7030">
              <w:rPr>
                <w:rFonts w:ascii="Arial" w:hAnsi="Arial" w:cs="Arial"/>
                <w:b/>
                <w:color w:val="7030A0"/>
                <w:sz w:val="18"/>
                <w:szCs w:val="18"/>
              </w:rPr>
              <w:t xml:space="preserve">  </w:t>
            </w:r>
            <w:r w:rsidR="0066743D" w:rsidRPr="0066743D">
              <w:rPr>
                <w:rFonts w:ascii="Arial" w:hAnsi="Arial" w:cs="Arial"/>
                <w:b/>
                <w:color w:val="7030A0"/>
                <w:sz w:val="18"/>
                <w:szCs w:val="18"/>
              </w:rPr>
              <w:t>-0.97719,</w:t>
            </w:r>
            <w:r w:rsidR="0066743D">
              <w:rPr>
                <w:rFonts w:ascii="Arial" w:hAnsi="Arial" w:cs="Arial"/>
                <w:b/>
                <w:color w:val="7030A0"/>
                <w:sz w:val="18"/>
                <w:szCs w:val="18"/>
              </w:rPr>
              <w:t xml:space="preserve">           </w:t>
            </w:r>
            <w:r w:rsidR="0066743D" w:rsidRPr="0066743D">
              <w:rPr>
                <w:rFonts w:ascii="Arial" w:hAnsi="Arial" w:cs="Arial"/>
                <w:b/>
                <w:color w:val="7030A0"/>
                <w:sz w:val="18"/>
                <w:szCs w:val="18"/>
              </w:rPr>
              <w:t>0.198474,</w:t>
            </w:r>
            <w:r w:rsidR="0066743D">
              <w:rPr>
                <w:rFonts w:ascii="Arial" w:hAnsi="Arial" w:cs="Arial"/>
                <w:b/>
                <w:color w:val="7030A0"/>
                <w:sz w:val="18"/>
                <w:szCs w:val="18"/>
              </w:rPr>
              <w:t xml:space="preserve">           </w:t>
            </w:r>
            <w:r w:rsidR="0066743D" w:rsidRPr="0066743D">
              <w:rPr>
                <w:rFonts w:ascii="Arial" w:hAnsi="Arial" w:cs="Arial"/>
                <w:b/>
                <w:color w:val="7030A0"/>
                <w:sz w:val="18"/>
                <w:szCs w:val="18"/>
              </w:rPr>
              <w:t>0.075553</w:t>
            </w:r>
            <w:r>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66743D" w:rsidRPr="002F2B8D">
              <w:rPr>
                <w:rFonts w:cs="Arial"/>
                <w:b/>
              </w:rPr>
              <w:t>X:-0.97719</w:t>
            </w:r>
            <w:r w:rsidR="0066743D">
              <w:rPr>
                <w:rFonts w:cs="Arial"/>
                <w:b/>
              </w:rPr>
              <w:t xml:space="preserve"> Y:0.198474 Z:0.075553</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6D7030">
              <w:rPr>
                <w:rFonts w:ascii="Arial" w:hAnsi="Arial" w:cs="Arial"/>
                <w:b/>
                <w:color w:val="0000FF"/>
                <w:sz w:val="18"/>
                <w:szCs w:val="18"/>
              </w:rPr>
              <w:t xml:space="preserve"> </w:t>
            </w:r>
            <w:r w:rsidR="0066743D" w:rsidRPr="0066743D">
              <w:rPr>
                <w:rFonts w:ascii="Arial" w:hAnsi="Arial" w:cs="Arial"/>
                <w:b/>
                <w:color w:val="0000FF"/>
                <w:sz w:val="18"/>
                <w:szCs w:val="18"/>
              </w:rPr>
              <w:t>2016/09:12:06:58:31</w:t>
            </w:r>
          </w:p>
          <w:p w:rsidR="000C4421" w:rsidRPr="0010333C"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66743D">
              <w:rPr>
                <w:rFonts w:ascii="Arial" w:hAnsi="Arial" w:cs="Arial"/>
                <w:sz w:val="18"/>
                <w:szCs w:val="18"/>
              </w:rPr>
              <w:t xml:space="preserve"> </w:t>
            </w:r>
            <w:r w:rsidRPr="0010333C">
              <w:rPr>
                <w:rFonts w:ascii="Arial" w:hAnsi="Arial" w:cs="Arial"/>
                <w:sz w:val="18"/>
                <w:szCs w:val="18"/>
              </w:rPr>
              <w:t xml:space="preserve"> </w:t>
            </w:r>
            <w:r w:rsidR="0066743D" w:rsidRPr="0066743D">
              <w:rPr>
                <w:rFonts w:ascii="Arial" w:hAnsi="Arial" w:cs="Arial"/>
                <w:b/>
                <w:sz w:val="18"/>
                <w:szCs w:val="18"/>
              </w:rPr>
              <w:t>2016-09-12T06:58:31</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F75E53" w:rsidP="0061523D">
            <w:pPr>
              <w:spacing w:before="120"/>
              <w:jc w:val="center"/>
              <w:rPr>
                <w:sz w:val="18"/>
              </w:rPr>
            </w:pPr>
            <w:r>
              <w:rPr>
                <w:b/>
                <w:sz w:val="18"/>
              </w:rPr>
              <w:t>23 Aug 16</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66743D" w:rsidRPr="0066743D" w:rsidRDefault="0066743D" w:rsidP="0066743D">
            <w:pPr>
              <w:pStyle w:val="ListParagraph"/>
              <w:tabs>
                <w:tab w:val="left" w:pos="6154"/>
              </w:tabs>
              <w:ind w:left="360"/>
              <w:rPr>
                <w:rFonts w:ascii="Arial" w:hAnsi="Arial" w:cs="Arial"/>
                <w:b/>
                <w:color w:val="0000FF"/>
                <w:sz w:val="18"/>
              </w:rPr>
            </w:pPr>
            <w:r>
              <w:rPr>
                <w:rFonts w:ascii="Arial" w:hAnsi="Arial" w:cs="Arial"/>
                <w:b/>
                <w:color w:val="0000FF"/>
                <w:sz w:val="18"/>
              </w:rPr>
              <w:t xml:space="preserve"># </w:t>
            </w:r>
            <w:r w:rsidRPr="0066743D">
              <w:rPr>
                <w:rFonts w:ascii="Arial" w:hAnsi="Arial" w:cs="Arial"/>
                <w:b/>
                <w:color w:val="0000FF"/>
                <w:sz w:val="18"/>
              </w:rPr>
              <w:t xml:space="preserve">Orbit# 339 PERIGEE: Battery Balancing </w:t>
            </w:r>
          </w:p>
          <w:p w:rsidR="0066743D" w:rsidRPr="0066743D" w:rsidRDefault="0066743D" w:rsidP="0066743D">
            <w:pPr>
              <w:pStyle w:val="ListParagraph"/>
              <w:tabs>
                <w:tab w:val="left" w:pos="6154"/>
              </w:tabs>
              <w:ind w:left="360"/>
              <w:rPr>
                <w:rFonts w:ascii="Arial" w:hAnsi="Arial" w:cs="Arial"/>
                <w:b/>
                <w:color w:val="0000FF"/>
                <w:sz w:val="18"/>
              </w:rPr>
            </w:pPr>
            <w:r w:rsidRPr="0066743D">
              <w:rPr>
                <w:rFonts w:ascii="Arial" w:hAnsi="Arial" w:cs="Arial"/>
                <w:b/>
                <w:color w:val="0000FF"/>
                <w:sz w:val="18"/>
              </w:rPr>
              <w:t># 2016-09-12T16:58:36.817Z,Perigee,orbit:339</w:t>
            </w:r>
          </w:p>
          <w:p w:rsidR="0066743D" w:rsidRPr="0066743D" w:rsidRDefault="0066743D" w:rsidP="0066743D">
            <w:pPr>
              <w:pStyle w:val="ListParagraph"/>
              <w:tabs>
                <w:tab w:val="left" w:pos="6154"/>
              </w:tabs>
              <w:ind w:left="360"/>
              <w:rPr>
                <w:rFonts w:ascii="Arial" w:hAnsi="Arial" w:cs="Arial"/>
                <w:b/>
                <w:color w:val="0000FF"/>
                <w:sz w:val="18"/>
              </w:rPr>
            </w:pPr>
            <w:r w:rsidRPr="0066743D">
              <w:rPr>
                <w:rFonts w:ascii="Arial" w:hAnsi="Arial" w:cs="Arial"/>
                <w:b/>
                <w:color w:val="0000FF"/>
                <w:sz w:val="18"/>
              </w:rPr>
              <w:t xml:space="preserve">  @</w:t>
            </w:r>
            <w:proofErr w:type="spellStart"/>
            <w:r w:rsidRPr="0066743D">
              <w:rPr>
                <w:rFonts w:ascii="Arial" w:hAnsi="Arial" w:cs="Arial"/>
                <w:b/>
                <w:color w:val="0000FF"/>
                <w:sz w:val="18"/>
              </w:rPr>
              <w:t>ECT_SetLongEclipseFlag</w:t>
            </w:r>
            <w:proofErr w:type="spellEnd"/>
            <w:r w:rsidRPr="0066743D">
              <w:rPr>
                <w:rFonts w:ascii="Arial" w:hAnsi="Arial" w:cs="Arial"/>
                <w:b/>
                <w:color w:val="0000FF"/>
                <w:sz w:val="18"/>
              </w:rPr>
              <w:t xml:space="preserve"> TRUE $TIME=2016/09:12:16:00:00</w:t>
            </w:r>
          </w:p>
          <w:p w:rsidR="000C4421" w:rsidRPr="003567E4" w:rsidRDefault="0066743D" w:rsidP="0066743D">
            <w:pPr>
              <w:pStyle w:val="ListParagraph"/>
              <w:tabs>
                <w:tab w:val="left" w:pos="6154"/>
              </w:tabs>
              <w:ind w:left="360"/>
              <w:rPr>
                <w:rFonts w:ascii="Arial" w:hAnsi="Arial" w:cs="Arial"/>
                <w:b/>
                <w:color w:val="0000FF"/>
                <w:sz w:val="18"/>
              </w:rPr>
            </w:pPr>
            <w:r w:rsidRPr="0066743D">
              <w:rPr>
                <w:rFonts w:ascii="Arial" w:hAnsi="Arial" w:cs="Arial"/>
                <w:b/>
                <w:color w:val="0000FF"/>
                <w:sz w:val="18"/>
              </w:rPr>
              <w:t xml:space="preserve">  @</w:t>
            </w:r>
            <w:proofErr w:type="spellStart"/>
            <w:r w:rsidRPr="0066743D">
              <w:rPr>
                <w:rFonts w:ascii="Arial" w:hAnsi="Arial" w:cs="Arial"/>
                <w:b/>
                <w:color w:val="0000FF"/>
                <w:sz w:val="18"/>
              </w:rPr>
              <w:t>ECT_SetLongEclipseFlag</w:t>
            </w:r>
            <w:proofErr w:type="spellEnd"/>
            <w:r w:rsidRPr="0066743D">
              <w:rPr>
                <w:rFonts w:ascii="Arial" w:hAnsi="Arial" w:cs="Arial"/>
                <w:b/>
                <w:color w:val="0000FF"/>
                <w:sz w:val="18"/>
              </w:rPr>
              <w:t xml:space="preserve"> FALSE $TIME=2016/09:12:17:30:00  </w:t>
            </w:r>
            <w:r w:rsidR="004970A1" w:rsidRPr="004970A1">
              <w:rPr>
                <w:rFonts w:ascii="Arial" w:hAnsi="Arial" w:cs="Arial"/>
                <w:b/>
                <w:color w:val="0000FF"/>
                <w:sz w:val="18"/>
              </w:rPr>
              <w:t xml:space="preserve"> </w:t>
            </w:r>
          </w:p>
        </w:tc>
        <w:tc>
          <w:tcPr>
            <w:tcW w:w="1080" w:type="dxa"/>
          </w:tcPr>
          <w:p w:rsidR="000C4421" w:rsidRDefault="00F75E53" w:rsidP="00593A28">
            <w:pPr>
              <w:spacing w:before="120"/>
              <w:jc w:val="center"/>
              <w:rPr>
                <w:sz w:val="18"/>
              </w:rPr>
            </w:pPr>
            <w:r>
              <w:rPr>
                <w:b/>
                <w:sz w:val="18"/>
              </w:rPr>
              <w:t>23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F75E53" w:rsidP="00593A28">
            <w:pPr>
              <w:spacing w:before="120"/>
              <w:jc w:val="center"/>
              <w:rPr>
                <w:sz w:val="18"/>
              </w:rPr>
            </w:pPr>
            <w:r>
              <w:rPr>
                <w:b/>
                <w:sz w:val="18"/>
              </w:rPr>
              <w:t>23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388" w:rsidRDefault="009B5388" w:rsidP="005A5CF8">
      <w:r>
        <w:separator/>
      </w:r>
    </w:p>
  </w:endnote>
  <w:endnote w:type="continuationSeparator" w:id="0">
    <w:p w:rsidR="009B5388" w:rsidRDefault="009B5388"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388" w:rsidRDefault="009B5388" w:rsidP="005A5CF8">
      <w:r>
        <w:separator/>
      </w:r>
    </w:p>
  </w:footnote>
  <w:footnote w:type="continuationSeparator" w:id="0">
    <w:p w:rsidR="009B5388" w:rsidRDefault="009B5388"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1A09F7" w:rsidRPr="0063087C">
      <w:rPr>
        <w:rFonts w:ascii="Algerian" w:hAnsi="Algerian"/>
        <w:i/>
        <w:color w:val="3333FF"/>
      </w:rPr>
      <w:fldChar w:fldCharType="begin"/>
    </w:r>
    <w:r w:rsidRPr="0063087C">
      <w:rPr>
        <w:rFonts w:ascii="Algerian" w:hAnsi="Algerian"/>
        <w:i/>
        <w:color w:val="3333FF"/>
      </w:rPr>
      <w:instrText xml:space="preserve"> DATE \@ "d MMMM yyyy" </w:instrText>
    </w:r>
    <w:r w:rsidR="001A09F7" w:rsidRPr="0063087C">
      <w:rPr>
        <w:rFonts w:ascii="Algerian" w:hAnsi="Algerian"/>
        <w:i/>
        <w:color w:val="3333FF"/>
      </w:rPr>
      <w:fldChar w:fldCharType="separate"/>
    </w:r>
    <w:r w:rsidR="00494E41">
      <w:rPr>
        <w:rFonts w:ascii="Algerian" w:hAnsi="Algerian"/>
        <w:i/>
        <w:noProof/>
        <w:color w:val="3333FF"/>
      </w:rPr>
      <w:t>22 August 2016</w:t>
    </w:r>
    <w:r w:rsidR="001A09F7" w:rsidRPr="0063087C">
      <w:rPr>
        <w:rFonts w:ascii="Algerian" w:hAnsi="Algerian"/>
        <w:i/>
        <w:color w:val="3333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5E71"/>
    <w:rsid w:val="00007B7B"/>
    <w:rsid w:val="000119F9"/>
    <w:rsid w:val="0001408E"/>
    <w:rsid w:val="0001550F"/>
    <w:rsid w:val="00015701"/>
    <w:rsid w:val="000159A8"/>
    <w:rsid w:val="00015EA6"/>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4D81"/>
    <w:rsid w:val="000753AC"/>
    <w:rsid w:val="00076CFA"/>
    <w:rsid w:val="000771F0"/>
    <w:rsid w:val="000801D6"/>
    <w:rsid w:val="000808DE"/>
    <w:rsid w:val="00082734"/>
    <w:rsid w:val="00083F3A"/>
    <w:rsid w:val="00084202"/>
    <w:rsid w:val="00094795"/>
    <w:rsid w:val="0009729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F15"/>
    <w:rsid w:val="001D6533"/>
    <w:rsid w:val="001E0052"/>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80A"/>
    <w:rsid w:val="002B3B38"/>
    <w:rsid w:val="002B3BE3"/>
    <w:rsid w:val="002B7631"/>
    <w:rsid w:val="002C38B7"/>
    <w:rsid w:val="002C3C95"/>
    <w:rsid w:val="002C6289"/>
    <w:rsid w:val="002C6467"/>
    <w:rsid w:val="002C6B06"/>
    <w:rsid w:val="002D2DF0"/>
    <w:rsid w:val="002E64E6"/>
    <w:rsid w:val="002E671D"/>
    <w:rsid w:val="002E6DDB"/>
    <w:rsid w:val="002F2B8D"/>
    <w:rsid w:val="003004E4"/>
    <w:rsid w:val="00303849"/>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3563"/>
    <w:rsid w:val="00344914"/>
    <w:rsid w:val="0035274F"/>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51B1"/>
    <w:rsid w:val="005372CD"/>
    <w:rsid w:val="00541B54"/>
    <w:rsid w:val="00546961"/>
    <w:rsid w:val="00550855"/>
    <w:rsid w:val="005555F3"/>
    <w:rsid w:val="00557AF2"/>
    <w:rsid w:val="00564128"/>
    <w:rsid w:val="00566E3D"/>
    <w:rsid w:val="0056774F"/>
    <w:rsid w:val="00574345"/>
    <w:rsid w:val="00577D78"/>
    <w:rsid w:val="00582BC8"/>
    <w:rsid w:val="00587271"/>
    <w:rsid w:val="00591182"/>
    <w:rsid w:val="00596EF7"/>
    <w:rsid w:val="00597006"/>
    <w:rsid w:val="005A231F"/>
    <w:rsid w:val="005A5CF8"/>
    <w:rsid w:val="005A7BD5"/>
    <w:rsid w:val="005C00BC"/>
    <w:rsid w:val="005C391A"/>
    <w:rsid w:val="005C65A6"/>
    <w:rsid w:val="005D6596"/>
    <w:rsid w:val="005E1DF3"/>
    <w:rsid w:val="005E2485"/>
    <w:rsid w:val="005E301B"/>
    <w:rsid w:val="005E74E4"/>
    <w:rsid w:val="005F4818"/>
    <w:rsid w:val="005F50A7"/>
    <w:rsid w:val="005F66B6"/>
    <w:rsid w:val="005F7710"/>
    <w:rsid w:val="00600AAB"/>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518B"/>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7066"/>
    <w:rsid w:val="009B2638"/>
    <w:rsid w:val="009B3171"/>
    <w:rsid w:val="009B5388"/>
    <w:rsid w:val="009B5761"/>
    <w:rsid w:val="009B714B"/>
    <w:rsid w:val="009C073C"/>
    <w:rsid w:val="009C32A1"/>
    <w:rsid w:val="009C4E40"/>
    <w:rsid w:val="009C55E5"/>
    <w:rsid w:val="009C622F"/>
    <w:rsid w:val="009C6894"/>
    <w:rsid w:val="009C6D60"/>
    <w:rsid w:val="009D32CB"/>
    <w:rsid w:val="009D32E4"/>
    <w:rsid w:val="009D466C"/>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236A"/>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11438"/>
    <w:rsid w:val="00B13093"/>
    <w:rsid w:val="00B13437"/>
    <w:rsid w:val="00B21BFA"/>
    <w:rsid w:val="00B228A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7B13"/>
    <w:rsid w:val="00C028C1"/>
    <w:rsid w:val="00C039AD"/>
    <w:rsid w:val="00C0760C"/>
    <w:rsid w:val="00C07FCF"/>
    <w:rsid w:val="00C12EB6"/>
    <w:rsid w:val="00C20583"/>
    <w:rsid w:val="00C20586"/>
    <w:rsid w:val="00C2247F"/>
    <w:rsid w:val="00C25114"/>
    <w:rsid w:val="00C372E6"/>
    <w:rsid w:val="00C407F3"/>
    <w:rsid w:val="00C509FE"/>
    <w:rsid w:val="00C53AAE"/>
    <w:rsid w:val="00C56EA0"/>
    <w:rsid w:val="00C62A7A"/>
    <w:rsid w:val="00C644C3"/>
    <w:rsid w:val="00C67A4D"/>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45"/>
    <w:rsid w:val="00CB7287"/>
    <w:rsid w:val="00CC00BD"/>
    <w:rsid w:val="00CC20D8"/>
    <w:rsid w:val="00CC2902"/>
    <w:rsid w:val="00CC5084"/>
    <w:rsid w:val="00CC51A5"/>
    <w:rsid w:val="00CC5922"/>
    <w:rsid w:val="00CC7BB9"/>
    <w:rsid w:val="00CD10AD"/>
    <w:rsid w:val="00CD1FE5"/>
    <w:rsid w:val="00CD37FA"/>
    <w:rsid w:val="00CD7FFC"/>
    <w:rsid w:val="00CE1BA1"/>
    <w:rsid w:val="00CE1F38"/>
    <w:rsid w:val="00CE3A33"/>
    <w:rsid w:val="00CE4C7F"/>
    <w:rsid w:val="00CE5285"/>
    <w:rsid w:val="00CE6239"/>
    <w:rsid w:val="00CF318A"/>
    <w:rsid w:val="00D02BAA"/>
    <w:rsid w:val="00D05183"/>
    <w:rsid w:val="00D06468"/>
    <w:rsid w:val="00D11078"/>
    <w:rsid w:val="00D16DD9"/>
    <w:rsid w:val="00D20604"/>
    <w:rsid w:val="00D22350"/>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F6C"/>
    <w:rsid w:val="00DE4AD0"/>
    <w:rsid w:val="00DE64DE"/>
    <w:rsid w:val="00DE7657"/>
    <w:rsid w:val="00DF27EB"/>
    <w:rsid w:val="00DF3C82"/>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43A82"/>
    <w:rsid w:val="00E52B60"/>
    <w:rsid w:val="00E55013"/>
    <w:rsid w:val="00E5569B"/>
    <w:rsid w:val="00E55F00"/>
    <w:rsid w:val="00E65E0E"/>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64AC"/>
    <w:rsid w:val="00F93529"/>
    <w:rsid w:val="00F94A63"/>
    <w:rsid w:val="00FA054E"/>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961"/>
    <w:rsid w:val="00FF584C"/>
    <w:rsid w:val="00FF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C1133-E506-4ABD-BC80-5FF7B14F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perryt</cp:lastModifiedBy>
  <cp:revision>4</cp:revision>
  <cp:lastPrinted>2014-08-27T16:38:00Z</cp:lastPrinted>
  <dcterms:created xsi:type="dcterms:W3CDTF">2016-08-22T16:36:00Z</dcterms:created>
  <dcterms:modified xsi:type="dcterms:W3CDTF">2016-08-22T17:16:00Z</dcterms:modified>
</cp:coreProperties>
</file>