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w:t>
            </w:r>
            <w:r w:rsidR="007C518B">
              <w:rPr>
                <w:rFonts w:ascii="Times New Roman" w:eastAsia="Gungsuh" w:hAnsi="Times New Roman"/>
                <w:b/>
                <w:sz w:val="32"/>
                <w:szCs w:val="32"/>
              </w:rPr>
              <w:t>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076CFA" w:rsidP="0063087C">
            <w:pPr>
              <w:rPr>
                <w:rFonts w:cs="Arial"/>
                <w:sz w:val="20"/>
              </w:rPr>
            </w:pP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77FC" w:rsidP="0035274F">
            <w:pPr>
              <w:jc w:val="center"/>
              <w:rPr>
                <w:rFonts w:cs="Arial"/>
                <w:sz w:val="20"/>
              </w:rPr>
            </w:pPr>
            <w:r>
              <w:rPr>
                <w:rFonts w:cs="Arial"/>
                <w:sz w:val="20"/>
              </w:rPr>
              <w:t xml:space="preserve">2016-08-26 </w:t>
            </w:r>
            <w:r w:rsidRPr="001977FC">
              <w:rPr>
                <w:rFonts w:cs="Arial"/>
                <w:sz w:val="20"/>
              </w:rPr>
              <w:t>07:43:27</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77FC" w:rsidP="0012530C">
            <w:pPr>
              <w:jc w:val="center"/>
              <w:rPr>
                <w:rFonts w:cs="Arial"/>
                <w:sz w:val="20"/>
              </w:rPr>
            </w:pPr>
            <w:r>
              <w:rPr>
                <w:rFonts w:cs="Arial"/>
                <w:sz w:val="20"/>
              </w:rPr>
              <w:t xml:space="preserve">2016-08-26 </w:t>
            </w:r>
            <w:r w:rsidR="00D4147F" w:rsidRPr="00D4147F">
              <w:rPr>
                <w:rFonts w:cs="Arial"/>
                <w:sz w:val="20"/>
              </w:rPr>
              <w:t>09:07:30</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77FC" w:rsidP="008A6748">
            <w:pPr>
              <w:tabs>
                <w:tab w:val="left" w:pos="-107"/>
              </w:tabs>
              <w:jc w:val="center"/>
              <w:rPr>
                <w:rFonts w:cs="Arial"/>
                <w:sz w:val="20"/>
              </w:rPr>
            </w:pPr>
            <w:r>
              <w:rPr>
                <w:rFonts w:cs="Arial"/>
                <w:sz w:val="20"/>
              </w:rPr>
              <w:t xml:space="preserve">2016-08-30 </w:t>
            </w:r>
            <w:r w:rsidR="00D4147F" w:rsidRPr="00D4147F">
              <w:rPr>
                <w:rFonts w:cs="Arial"/>
                <w:sz w:val="20"/>
              </w:rPr>
              <w:t>08:42:04</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77FC" w:rsidP="00721AAB">
            <w:pPr>
              <w:jc w:val="center"/>
              <w:rPr>
                <w:rFonts w:cs="Arial"/>
                <w:sz w:val="20"/>
              </w:rPr>
            </w:pPr>
            <w:r>
              <w:rPr>
                <w:rFonts w:cs="Arial"/>
                <w:sz w:val="20"/>
              </w:rPr>
              <w:t xml:space="preserve">2016-08-29 </w:t>
            </w:r>
            <w:r w:rsidR="00D4147F" w:rsidRPr="00D4147F">
              <w:rPr>
                <w:rFonts w:cs="Arial"/>
                <w:sz w:val="20"/>
              </w:rPr>
              <w:t>22:43:30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77FC" w:rsidP="00255019">
            <w:pPr>
              <w:jc w:val="center"/>
              <w:rPr>
                <w:rFonts w:cs="Arial"/>
                <w:sz w:val="20"/>
              </w:rPr>
            </w:pPr>
            <w:r>
              <w:rPr>
                <w:rFonts w:cs="Arial"/>
                <w:sz w:val="20"/>
              </w:rPr>
              <w:t xml:space="preserve">2016-08-30 </w:t>
            </w:r>
            <w:r w:rsidR="00D4147F" w:rsidRPr="00D4147F">
              <w:rPr>
                <w:rFonts w:cs="Arial"/>
                <w:sz w:val="20"/>
              </w:rPr>
              <w:t>18:43:32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C67A4D" w:rsidP="00C67A4D">
            <w:pPr>
              <w:autoSpaceDE w:val="0"/>
              <w:autoSpaceDN w:val="0"/>
              <w:adjustRightInd w:val="0"/>
              <w:jc w:val="center"/>
              <w:rPr>
                <w:rFonts w:ascii="Courier New" w:hAnsi="Courier New" w:cs="Courier New"/>
                <w:sz w:val="20"/>
              </w:rPr>
            </w:pPr>
            <w:r w:rsidRPr="00D4147F">
              <w:rPr>
                <w:rFonts w:cs="Arial"/>
                <w:b/>
                <w:sz w:val="20"/>
              </w:rPr>
              <w:t>X:-0.904707</w:t>
            </w:r>
            <w:r>
              <w:rPr>
                <w:rFonts w:cs="Arial"/>
                <w:b/>
                <w:sz w:val="20"/>
              </w:rPr>
              <w:t xml:space="preserve"> Y:0.394862 Z:0.159967</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1977FC" w:rsidP="00721AAB">
            <w:pPr>
              <w:jc w:val="center"/>
              <w:rPr>
                <w:rFonts w:cs="Arial"/>
                <w:sz w:val="20"/>
              </w:rPr>
            </w:pPr>
            <w:r>
              <w:rPr>
                <w:rFonts w:cs="Arial"/>
                <w:sz w:val="20"/>
              </w:rPr>
              <w:t xml:space="preserve">2016-09-03 </w:t>
            </w:r>
            <w:r w:rsidR="00D4147F" w:rsidRPr="00D4147F">
              <w:rPr>
                <w:rFonts w:cs="Arial"/>
                <w:sz w:val="20"/>
              </w:rPr>
              <w:t>09:05:07</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77FC" w:rsidP="00254B74">
            <w:pPr>
              <w:jc w:val="center"/>
              <w:rPr>
                <w:rFonts w:cs="Arial"/>
                <w:sz w:val="20"/>
              </w:rPr>
            </w:pPr>
            <w:r>
              <w:rPr>
                <w:rFonts w:cs="Arial"/>
                <w:sz w:val="20"/>
              </w:rPr>
              <w:t xml:space="preserve">2016-09-03 </w:t>
            </w:r>
            <w:r w:rsidRPr="001977FC">
              <w:rPr>
                <w:rFonts w:cs="Arial"/>
                <w:sz w:val="20"/>
              </w:rPr>
              <w:t>10:32:02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1977FC" w:rsidP="00721AAB">
            <w:pPr>
              <w:jc w:val="center"/>
              <w:rPr>
                <w:rFonts w:cs="Arial"/>
                <w:sz w:val="20"/>
              </w:rPr>
            </w:pPr>
            <w:r>
              <w:rPr>
                <w:rFonts w:cs="Arial"/>
                <w:sz w:val="20"/>
              </w:rPr>
              <w:t xml:space="preserve">2016-09-03 </w:t>
            </w:r>
            <w:r w:rsidR="00D4147F" w:rsidRPr="00D4147F">
              <w:rPr>
                <w:rFonts w:cs="Arial"/>
                <w:sz w:val="20"/>
              </w:rPr>
              <w:t>21:00:53</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1977FC" w:rsidP="00721AAB">
            <w:pPr>
              <w:jc w:val="center"/>
              <w:rPr>
                <w:rFonts w:cs="Arial"/>
                <w:sz w:val="20"/>
              </w:rPr>
            </w:pPr>
            <w:r>
              <w:rPr>
                <w:rFonts w:cs="Arial"/>
                <w:sz w:val="20"/>
              </w:rPr>
              <w:t xml:space="preserve">2016-09-03 </w:t>
            </w:r>
            <w:r w:rsidR="00D4147F" w:rsidRPr="00D4147F">
              <w:rPr>
                <w:rFonts w:cs="Arial"/>
                <w:sz w:val="20"/>
              </w:rPr>
              <w:t>11:03:34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1977FC" w:rsidP="002006AB">
            <w:pPr>
              <w:jc w:val="center"/>
              <w:rPr>
                <w:rFonts w:cs="Arial"/>
                <w:sz w:val="20"/>
              </w:rPr>
            </w:pPr>
            <w:r>
              <w:rPr>
                <w:rFonts w:cs="Arial"/>
                <w:sz w:val="20"/>
              </w:rPr>
              <w:t xml:space="preserve">2016-09-04 </w:t>
            </w:r>
            <w:r w:rsidR="00D4147F" w:rsidRPr="00D4147F">
              <w:rPr>
                <w:rFonts w:cs="Arial"/>
                <w:sz w:val="20"/>
              </w:rPr>
              <w:t>07:31:07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C67A4D" w:rsidP="00C67A4D">
            <w:pPr>
              <w:jc w:val="center"/>
              <w:rPr>
                <w:rFonts w:ascii="Courier New" w:hAnsi="Courier New" w:cs="Courier New"/>
                <w:sz w:val="20"/>
              </w:rPr>
            </w:pPr>
            <w:r w:rsidRPr="00D4147F">
              <w:rPr>
                <w:rFonts w:cs="Arial"/>
                <w:b/>
                <w:sz w:val="20"/>
              </w:rPr>
              <w:t>X:-0.934776</w:t>
            </w:r>
            <w:r w:rsidR="00983693">
              <w:rPr>
                <w:rFonts w:cs="Arial"/>
                <w:b/>
                <w:sz w:val="20"/>
              </w:rPr>
              <w:t xml:space="preserve"> </w:t>
            </w:r>
            <w:r>
              <w:rPr>
                <w:rFonts w:cs="Arial"/>
                <w:b/>
                <w:sz w:val="20"/>
              </w:rPr>
              <w:t>Y:0.329645 Z:0.132395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D4147F" w:rsidP="00822BF3">
            <w:pPr>
              <w:jc w:val="center"/>
              <w:rPr>
                <w:rFonts w:ascii="Courier New" w:hAnsi="Courier New" w:cs="Courier New"/>
                <w:sz w:val="20"/>
              </w:rPr>
            </w:pPr>
            <w:r>
              <w:rPr>
                <w:rFonts w:ascii="Courier New" w:hAnsi="Courier New" w:cs="Courier New"/>
                <w:b/>
                <w:szCs w:val="24"/>
              </w:rPr>
              <w:t>IBEX_2016_238_o0338</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1977FC" w:rsidP="00593A28">
            <w:pPr>
              <w:spacing w:before="120"/>
              <w:jc w:val="center"/>
              <w:rPr>
                <w:b/>
                <w:sz w:val="18"/>
              </w:rPr>
            </w:pPr>
            <w:r>
              <w:rPr>
                <w:b/>
                <w:sz w:val="18"/>
              </w:rPr>
              <w:t>15 Aug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7C518B">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1977FC" w:rsidP="00593A28">
            <w:pPr>
              <w:spacing w:before="120"/>
              <w:jc w:val="center"/>
              <w:rPr>
                <w:sz w:val="18"/>
              </w:rPr>
            </w:pPr>
            <w:r>
              <w:rPr>
                <w:b/>
                <w:sz w:val="18"/>
              </w:rPr>
              <w:t>15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7C518B">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-0.904707           0.394862            </w:t>
            </w:r>
            <w:r w:rsidR="001977FC" w:rsidRPr="001977FC">
              <w:rPr>
                <w:rFonts w:ascii="Arial" w:hAnsi="Arial" w:cs="Arial"/>
                <w:b/>
                <w:color w:val="7030A0"/>
                <w:sz w:val="18"/>
                <w:szCs w:val="18"/>
              </w:rPr>
              <w:t>0.159967</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DA378F" w:rsidRPr="00D4147F">
              <w:rPr>
                <w:rFonts w:cs="Arial"/>
                <w:b/>
              </w:rPr>
              <w:t>X:-0.904707</w:t>
            </w:r>
            <w:r w:rsidR="00DA378F">
              <w:rPr>
                <w:rFonts w:cs="Arial"/>
                <w:b/>
              </w:rPr>
              <w:t xml:space="preserve"> Y:0.394862 Z:0.159967</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1977FC" w:rsidRPr="001977FC">
              <w:rPr>
                <w:rFonts w:ascii="Arial" w:hAnsi="Arial" w:cs="Arial"/>
                <w:b/>
                <w:color w:val="0000FF"/>
                <w:sz w:val="18"/>
                <w:szCs w:val="18"/>
              </w:rPr>
              <w:t>2016/08:29:22:43:30</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1977FC" w:rsidRPr="001977FC">
              <w:rPr>
                <w:rFonts w:ascii="Arial" w:hAnsi="Arial" w:cs="Arial"/>
                <w:b/>
                <w:color w:val="7030A0"/>
                <w:sz w:val="18"/>
                <w:szCs w:val="18"/>
              </w:rPr>
              <w:t>2016-08-29T22:43:30</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1977FC" w:rsidP="002C0782">
            <w:pPr>
              <w:spacing w:before="120"/>
              <w:jc w:val="center"/>
              <w:rPr>
                <w:sz w:val="18"/>
              </w:rPr>
            </w:pPr>
            <w:r>
              <w:rPr>
                <w:b/>
                <w:sz w:val="18"/>
              </w:rPr>
              <w:t>15 Aug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1977FC" w:rsidP="00593A28">
            <w:pPr>
              <w:spacing w:before="120"/>
              <w:jc w:val="center"/>
              <w:rPr>
                <w:sz w:val="18"/>
              </w:rPr>
            </w:pPr>
            <w:r>
              <w:rPr>
                <w:b/>
                <w:sz w:val="18"/>
              </w:rPr>
              <w:t>15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1977FC" w:rsidP="00593A28">
            <w:pPr>
              <w:spacing w:before="120"/>
              <w:jc w:val="center"/>
              <w:rPr>
                <w:sz w:val="18"/>
              </w:rPr>
            </w:pPr>
            <w:r>
              <w:rPr>
                <w:b/>
                <w:sz w:val="18"/>
              </w:rPr>
              <w:t>15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1977FC" w:rsidP="00593A28">
            <w:pPr>
              <w:spacing w:before="120"/>
              <w:jc w:val="center"/>
              <w:rPr>
                <w:sz w:val="18"/>
              </w:rPr>
            </w:pPr>
            <w:r>
              <w:rPr>
                <w:b/>
                <w:sz w:val="18"/>
              </w:rPr>
              <w:t>15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1977FC" w:rsidP="00593A28">
            <w:pPr>
              <w:spacing w:before="120"/>
              <w:jc w:val="center"/>
              <w:rPr>
                <w:sz w:val="18"/>
              </w:rPr>
            </w:pPr>
            <w:r>
              <w:rPr>
                <w:b/>
                <w:sz w:val="18"/>
              </w:rPr>
              <w:t>15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1977FC">
              <w:rPr>
                <w:rFonts w:ascii="Arial" w:hAnsi="Arial" w:cs="Arial"/>
                <w:b/>
                <w:color w:val="7030A0"/>
                <w:sz w:val="18"/>
                <w:szCs w:val="18"/>
              </w:rPr>
              <w:t xml:space="preserve">-0.934776             0.329645           </w:t>
            </w:r>
            <w:r w:rsidR="001977FC" w:rsidRPr="001977FC">
              <w:rPr>
                <w:rFonts w:ascii="Arial" w:hAnsi="Arial" w:cs="Arial"/>
                <w:b/>
                <w:color w:val="7030A0"/>
                <w:sz w:val="18"/>
                <w:szCs w:val="18"/>
              </w:rPr>
              <w:t>0.132395</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DA378F" w:rsidRPr="00D4147F">
              <w:rPr>
                <w:rFonts w:cs="Arial"/>
                <w:b/>
              </w:rPr>
              <w:t>X:-0.934776</w:t>
            </w:r>
            <w:r w:rsidR="00DA378F">
              <w:rPr>
                <w:rFonts w:cs="Arial"/>
                <w:b/>
              </w:rPr>
              <w:t xml:space="preserve">  Y:0.329645 Z:0.132395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D7030">
              <w:rPr>
                <w:rFonts w:ascii="Arial" w:hAnsi="Arial" w:cs="Arial"/>
                <w:b/>
                <w:color w:val="0000FF"/>
                <w:sz w:val="18"/>
                <w:szCs w:val="18"/>
              </w:rPr>
              <w:t xml:space="preserve">    </w:t>
            </w:r>
            <w:r w:rsidR="001977FC" w:rsidRPr="001977FC">
              <w:rPr>
                <w:rFonts w:ascii="Arial" w:hAnsi="Arial" w:cs="Arial"/>
                <w:b/>
                <w:color w:val="0000FF"/>
                <w:sz w:val="18"/>
                <w:szCs w:val="18"/>
              </w:rPr>
              <w:t>2016/09:03:11:03:34</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CD7FFC" w:rsidRPr="00CD7FFC">
              <w:rPr>
                <w:rFonts w:ascii="Arial" w:hAnsi="Arial" w:cs="Arial"/>
                <w:b/>
                <w:sz w:val="18"/>
                <w:szCs w:val="18"/>
              </w:rPr>
              <w:t>2016-08-25T11:06:54</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1977FC" w:rsidP="0061523D">
            <w:pPr>
              <w:spacing w:before="120"/>
              <w:jc w:val="center"/>
              <w:rPr>
                <w:sz w:val="18"/>
              </w:rPr>
            </w:pPr>
            <w:r>
              <w:rPr>
                <w:b/>
                <w:sz w:val="18"/>
              </w:rPr>
              <w:t>15 Aug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4970A1" w:rsidP="00CD7FFC">
            <w:pPr>
              <w:pStyle w:val="ListParagraph"/>
              <w:tabs>
                <w:tab w:val="left" w:pos="6154"/>
              </w:tabs>
              <w:ind w:left="360"/>
              <w:rPr>
                <w:rFonts w:ascii="Arial" w:hAnsi="Arial" w:cs="Arial"/>
                <w:b/>
                <w:color w:val="0000FF"/>
                <w:sz w:val="18"/>
              </w:rPr>
            </w:pPr>
            <w:r w:rsidRPr="004970A1">
              <w:rPr>
                <w:rFonts w:ascii="Arial" w:hAnsi="Arial" w:cs="Arial"/>
                <w:b/>
                <w:color w:val="0000FF"/>
                <w:sz w:val="18"/>
              </w:rPr>
              <w:t xml:space="preserve"> </w:t>
            </w:r>
          </w:p>
        </w:tc>
        <w:tc>
          <w:tcPr>
            <w:tcW w:w="1080" w:type="dxa"/>
          </w:tcPr>
          <w:p w:rsidR="000C4421" w:rsidRDefault="001977FC" w:rsidP="00593A28">
            <w:pPr>
              <w:spacing w:before="120"/>
              <w:jc w:val="center"/>
              <w:rPr>
                <w:sz w:val="18"/>
              </w:rPr>
            </w:pPr>
            <w:r>
              <w:rPr>
                <w:b/>
                <w:sz w:val="18"/>
              </w:rPr>
              <w:t>15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1977FC" w:rsidP="00593A28">
            <w:pPr>
              <w:spacing w:before="120"/>
              <w:jc w:val="center"/>
              <w:rPr>
                <w:sz w:val="18"/>
              </w:rPr>
            </w:pPr>
            <w:r>
              <w:rPr>
                <w:b/>
                <w:sz w:val="18"/>
              </w:rPr>
              <w:t>15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25" w:rsidRDefault="00D85A25" w:rsidP="005A5CF8">
      <w:r>
        <w:separator/>
      </w:r>
    </w:p>
  </w:endnote>
  <w:endnote w:type="continuationSeparator" w:id="0">
    <w:p w:rsidR="00D85A25" w:rsidRDefault="00D85A25"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25" w:rsidRDefault="00D85A25" w:rsidP="005A5CF8">
      <w:r>
        <w:separator/>
      </w:r>
    </w:p>
  </w:footnote>
  <w:footnote w:type="continuationSeparator" w:id="0">
    <w:p w:rsidR="00D85A25" w:rsidRDefault="00D85A25"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C372E6" w:rsidRPr="0063087C">
      <w:rPr>
        <w:rFonts w:ascii="Algerian" w:hAnsi="Algerian"/>
        <w:i/>
        <w:color w:val="3333FF"/>
      </w:rPr>
      <w:fldChar w:fldCharType="begin"/>
    </w:r>
    <w:r w:rsidRPr="0063087C">
      <w:rPr>
        <w:rFonts w:ascii="Algerian" w:hAnsi="Algerian"/>
        <w:i/>
        <w:color w:val="3333FF"/>
      </w:rPr>
      <w:instrText xml:space="preserve"> DATE \@ "d MMMM yyyy" </w:instrText>
    </w:r>
    <w:r w:rsidR="00C372E6" w:rsidRPr="0063087C">
      <w:rPr>
        <w:rFonts w:ascii="Algerian" w:hAnsi="Algerian"/>
        <w:i/>
        <w:color w:val="3333FF"/>
      </w:rPr>
      <w:fldChar w:fldCharType="separate"/>
    </w:r>
    <w:r w:rsidR="007C518B">
      <w:rPr>
        <w:rFonts w:ascii="Algerian" w:hAnsi="Algerian"/>
        <w:i/>
        <w:noProof/>
        <w:color w:val="3333FF"/>
      </w:rPr>
      <w:t>15 August 2016</w:t>
    </w:r>
    <w:r w:rsidR="00C372E6"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977FC"/>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817A5"/>
    <w:rsid w:val="00F864AC"/>
    <w:rsid w:val="00F93529"/>
    <w:rsid w:val="00F94A63"/>
    <w:rsid w:val="00FA054E"/>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F99B-0B2A-4A95-AD64-245951EF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6</cp:revision>
  <cp:lastPrinted>2014-08-27T16:38:00Z</cp:lastPrinted>
  <dcterms:created xsi:type="dcterms:W3CDTF">2016-08-15T12:30:00Z</dcterms:created>
  <dcterms:modified xsi:type="dcterms:W3CDTF">2016-08-15T19:13:00Z</dcterms:modified>
</cp:coreProperties>
</file>