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proofErr w:type="gramStart"/>
      <w:r w:rsidRPr="00E66914">
        <w:rPr>
          <w:rFonts w:ascii="Algerian" w:hAnsi="Algerian"/>
          <w:bCs/>
          <w:i/>
          <w:color w:val="3333FF"/>
          <w:sz w:val="40"/>
          <w:szCs w:val="40"/>
          <w:u w:val="single"/>
        </w:rPr>
        <w:t>IBEX Command Approval Checklist</w:t>
      </w:r>
      <w:r w:rsidR="00A3541C">
        <w:rPr>
          <w:sz w:val="20"/>
        </w:rPr>
        <w:t>.</w:t>
      </w:r>
      <w:proofErr w:type="gramEnd"/>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D20604">
              <w:rPr>
                <w:rFonts w:ascii="Times New Roman" w:eastAsia="Gungsuh" w:hAnsi="Times New Roman"/>
                <w:b/>
                <w:sz w:val="32"/>
                <w:szCs w:val="32"/>
              </w:rPr>
              <w:t>3</w:t>
            </w:r>
            <w:r w:rsidR="00076CFA">
              <w:rPr>
                <w:rFonts w:ascii="Times New Roman" w:eastAsia="Gungsuh" w:hAnsi="Times New Roman"/>
                <w:b/>
                <w:sz w:val="32"/>
                <w:szCs w:val="32"/>
              </w:rPr>
              <w:t>7</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076CFA" w:rsidP="0063087C">
            <w:pPr>
              <w:rPr>
                <w:rFonts w:cs="Arial"/>
                <w:sz w:val="20"/>
              </w:rPr>
            </w:pPr>
            <w:r>
              <w:rPr>
                <w:rFonts w:cs="Arial"/>
                <w:sz w:val="20"/>
              </w:rPr>
              <w:t>Battery Balancing</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35274F">
            <w:pPr>
              <w:jc w:val="center"/>
              <w:rPr>
                <w:rFonts w:cs="Arial"/>
                <w:sz w:val="20"/>
              </w:rPr>
            </w:pPr>
            <w:r>
              <w:rPr>
                <w:rFonts w:cs="Arial"/>
                <w:sz w:val="20"/>
              </w:rPr>
              <w:t xml:space="preserve">2016-08-17 </w:t>
            </w:r>
            <w:r w:rsidRPr="00CD7FFC">
              <w:rPr>
                <w:rFonts w:cs="Arial"/>
                <w:sz w:val="20"/>
              </w:rPr>
              <w:t>11:45:16</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12530C">
            <w:pPr>
              <w:jc w:val="center"/>
              <w:rPr>
                <w:rFonts w:cs="Arial"/>
                <w:sz w:val="20"/>
              </w:rPr>
            </w:pPr>
            <w:r>
              <w:rPr>
                <w:rFonts w:cs="Arial"/>
                <w:sz w:val="20"/>
              </w:rPr>
              <w:t xml:space="preserve">2016-08-17 </w:t>
            </w:r>
            <w:r w:rsidR="00076CFA" w:rsidRPr="00076CFA">
              <w:rPr>
                <w:rFonts w:cs="Arial"/>
                <w:sz w:val="20"/>
              </w:rPr>
              <w:t>13:08:05</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8A6748">
            <w:pPr>
              <w:tabs>
                <w:tab w:val="left" w:pos="-107"/>
              </w:tabs>
              <w:jc w:val="center"/>
              <w:rPr>
                <w:rFonts w:cs="Arial"/>
                <w:sz w:val="20"/>
              </w:rPr>
            </w:pPr>
            <w:r>
              <w:rPr>
                <w:rFonts w:cs="Arial"/>
                <w:sz w:val="20"/>
              </w:rPr>
              <w:t xml:space="preserve">2016-08-21 </w:t>
            </w:r>
            <w:r w:rsidR="00076CFA" w:rsidRPr="00076CFA">
              <w:rPr>
                <w:rFonts w:cs="Arial"/>
                <w:sz w:val="20"/>
              </w:rPr>
              <w:t>10:56:40</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721AAB">
            <w:pPr>
              <w:jc w:val="center"/>
              <w:rPr>
                <w:rFonts w:cs="Arial"/>
                <w:sz w:val="20"/>
              </w:rPr>
            </w:pPr>
            <w:r>
              <w:rPr>
                <w:rFonts w:cs="Arial"/>
                <w:sz w:val="20"/>
              </w:rPr>
              <w:t xml:space="preserve">2016-08-21 </w:t>
            </w:r>
            <w:r w:rsidR="00076CFA" w:rsidRPr="00076CFA">
              <w:rPr>
                <w:rFonts w:cs="Arial"/>
                <w:sz w:val="20"/>
              </w:rPr>
              <w:t>00:58:03</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255019">
            <w:pPr>
              <w:jc w:val="center"/>
              <w:rPr>
                <w:rFonts w:cs="Arial"/>
                <w:sz w:val="20"/>
              </w:rPr>
            </w:pPr>
            <w:r>
              <w:rPr>
                <w:rFonts w:cs="Arial"/>
                <w:sz w:val="20"/>
              </w:rPr>
              <w:t xml:space="preserve">2016-08-21 </w:t>
            </w:r>
            <w:r w:rsidR="00076CFA" w:rsidRPr="00076CFA">
              <w:rPr>
                <w:rFonts w:cs="Arial"/>
                <w:sz w:val="20"/>
              </w:rPr>
              <w:t>20:58:05</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076CFA" w:rsidP="00076CFA">
            <w:pPr>
              <w:autoSpaceDE w:val="0"/>
              <w:autoSpaceDN w:val="0"/>
              <w:adjustRightInd w:val="0"/>
              <w:jc w:val="center"/>
              <w:rPr>
                <w:rFonts w:ascii="Courier New" w:hAnsi="Courier New" w:cs="Courier New"/>
                <w:sz w:val="20"/>
              </w:rPr>
            </w:pPr>
            <w:r w:rsidRPr="00076CFA">
              <w:rPr>
                <w:rFonts w:cs="Arial"/>
                <w:b/>
                <w:sz w:val="20"/>
              </w:rPr>
              <w:t>X:-0.83106</w:t>
            </w:r>
            <w:r>
              <w:rPr>
                <w:rFonts w:cs="Arial"/>
                <w:b/>
                <w:sz w:val="20"/>
              </w:rPr>
              <w:t xml:space="preserve"> Y:0.514296 Z:0.211751</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CD7FFC" w:rsidP="00721AAB">
            <w:pPr>
              <w:jc w:val="center"/>
              <w:rPr>
                <w:rFonts w:cs="Arial"/>
                <w:sz w:val="20"/>
              </w:rPr>
            </w:pPr>
            <w:r>
              <w:rPr>
                <w:rFonts w:cs="Arial"/>
                <w:sz w:val="20"/>
              </w:rPr>
              <w:t xml:space="preserve">2016-08-25 </w:t>
            </w:r>
            <w:r w:rsidR="00076CFA" w:rsidRPr="00076CFA">
              <w:rPr>
                <w:rFonts w:cs="Arial"/>
                <w:sz w:val="20"/>
              </w:rPr>
              <w:t>09:11:25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CD7FFC" w:rsidP="00254B74">
            <w:pPr>
              <w:jc w:val="center"/>
              <w:rPr>
                <w:rFonts w:cs="Arial"/>
                <w:sz w:val="20"/>
              </w:rPr>
            </w:pPr>
            <w:r>
              <w:rPr>
                <w:rFonts w:cs="Arial"/>
                <w:sz w:val="20"/>
              </w:rPr>
              <w:t xml:space="preserve">2016-08-25 </w:t>
            </w:r>
            <w:r w:rsidRPr="00CD7FFC">
              <w:rPr>
                <w:rFonts w:cs="Arial"/>
                <w:sz w:val="20"/>
              </w:rPr>
              <w:t>10:35:23</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8A6748" w:rsidRDefault="00CD7FFC" w:rsidP="00721AAB">
            <w:pPr>
              <w:jc w:val="center"/>
              <w:rPr>
                <w:rFonts w:cs="Arial"/>
                <w:sz w:val="20"/>
              </w:rPr>
            </w:pPr>
            <w:r>
              <w:rPr>
                <w:rFonts w:cs="Arial"/>
                <w:sz w:val="20"/>
              </w:rPr>
              <w:t xml:space="preserve">2016-08-25 </w:t>
            </w:r>
            <w:r w:rsidR="00076CFA" w:rsidRPr="00076CFA">
              <w:rPr>
                <w:rFonts w:cs="Arial"/>
                <w:sz w:val="20"/>
              </w:rPr>
              <w:t>21:09:19</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CD7FFC" w:rsidP="00721AAB">
            <w:pPr>
              <w:jc w:val="center"/>
              <w:rPr>
                <w:rFonts w:cs="Arial"/>
                <w:sz w:val="20"/>
              </w:rPr>
            </w:pPr>
            <w:r>
              <w:rPr>
                <w:rFonts w:cs="Arial"/>
                <w:sz w:val="20"/>
              </w:rPr>
              <w:t xml:space="preserve">2016-08-25 </w:t>
            </w:r>
            <w:r w:rsidR="00076CFA" w:rsidRPr="00076CFA">
              <w:rPr>
                <w:rFonts w:cs="Arial"/>
                <w:sz w:val="20"/>
              </w:rPr>
              <w:t>11:06:54</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CD7FFC" w:rsidP="002006AB">
            <w:pPr>
              <w:jc w:val="center"/>
              <w:rPr>
                <w:rFonts w:cs="Arial"/>
                <w:sz w:val="20"/>
              </w:rPr>
            </w:pPr>
            <w:r>
              <w:rPr>
                <w:rFonts w:cs="Arial"/>
                <w:sz w:val="20"/>
              </w:rPr>
              <w:t xml:space="preserve">2016-08-26 </w:t>
            </w:r>
            <w:r w:rsidR="00076CFA" w:rsidRPr="00076CFA">
              <w:rPr>
                <w:rFonts w:cs="Arial"/>
                <w:sz w:val="20"/>
              </w:rPr>
              <w:t>07:44:53</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941816" w:rsidRDefault="00076CFA" w:rsidP="00076CFA">
            <w:pPr>
              <w:jc w:val="center"/>
              <w:rPr>
                <w:rFonts w:ascii="Courier New" w:hAnsi="Courier New" w:cs="Courier New"/>
                <w:sz w:val="20"/>
              </w:rPr>
            </w:pPr>
            <w:r w:rsidRPr="00076CFA">
              <w:rPr>
                <w:rFonts w:cs="Arial"/>
                <w:b/>
                <w:sz w:val="20"/>
              </w:rPr>
              <w:t>X:-0.870501</w:t>
            </w:r>
            <w:r>
              <w:rPr>
                <w:rFonts w:cs="Arial"/>
                <w:b/>
                <w:sz w:val="20"/>
              </w:rPr>
              <w:t xml:space="preserve"> Y:0.455319 Z:0.18685</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076CFA" w:rsidP="00822BF3">
            <w:pPr>
              <w:jc w:val="center"/>
              <w:rPr>
                <w:rFonts w:ascii="Courier New" w:hAnsi="Courier New" w:cs="Courier New"/>
                <w:sz w:val="20"/>
              </w:rPr>
            </w:pPr>
            <w:r>
              <w:rPr>
                <w:rFonts w:ascii="Courier New" w:hAnsi="Courier New" w:cs="Courier New"/>
                <w:b/>
                <w:szCs w:val="24"/>
              </w:rPr>
              <w:t>IBEX_2016_230_o0337</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035043">
              <w:rPr>
                <w:rFonts w:ascii="Courier New" w:hAnsi="Courier New" w:cs="Courier New"/>
                <w:b/>
                <w:szCs w:val="24"/>
              </w:rPr>
              <w:t>2</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/Soc-</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035043" w:rsidP="00593A28">
            <w:pPr>
              <w:spacing w:before="120"/>
              <w:jc w:val="center"/>
              <w:rPr>
                <w:b/>
                <w:sz w:val="18"/>
              </w:rPr>
            </w:pPr>
            <w:r>
              <w:rPr>
                <w:b/>
                <w:sz w:val="18"/>
              </w:rPr>
              <w:t>7 Aug 16</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035043" w:rsidP="00593A28">
            <w:pPr>
              <w:spacing w:before="120"/>
              <w:jc w:val="center"/>
              <w:rPr>
                <w:sz w:val="18"/>
              </w:rPr>
            </w:pPr>
            <w:r>
              <w:rPr>
                <w:b/>
                <w:sz w:val="18"/>
              </w:rPr>
              <w:t>7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035043" w:rsidP="00593A28">
            <w:pPr>
              <w:spacing w:before="120"/>
              <w:jc w:val="center"/>
              <w:rPr>
                <w:sz w:val="18"/>
              </w:rPr>
            </w:pPr>
            <w:r>
              <w:rPr>
                <w:b/>
                <w:sz w:val="18"/>
              </w:rPr>
              <w:t>7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w:t>
            </w:r>
            <w:proofErr w:type="gramStart"/>
            <w:r>
              <w:rPr>
                <w:sz w:val="18"/>
              </w:rPr>
              <w:t>,</w:t>
            </w:r>
            <w:proofErr w:type="gramEnd"/>
            <w:r>
              <w:rPr>
                <w:sz w:val="18"/>
              </w:rPr>
              <w:t xml:space="preserv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 xml:space="preserve">Verify the first command sets the long eclipse flag to </w:t>
            </w:r>
            <w:proofErr w:type="gramStart"/>
            <w:r>
              <w:rPr>
                <w:rFonts w:ascii="Arial" w:hAnsi="Arial" w:cs="Arial"/>
                <w:sz w:val="18"/>
              </w:rPr>
              <w:t>TRUE,</w:t>
            </w:r>
            <w:proofErr w:type="gramEnd"/>
            <w:r>
              <w:rPr>
                <w:rFonts w:ascii="Arial" w:hAnsi="Arial" w:cs="Arial"/>
                <w:sz w:val="18"/>
              </w:rPr>
              <w:t xml:space="preserv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035043" w:rsidP="00593A28">
            <w:pPr>
              <w:spacing w:before="120"/>
              <w:jc w:val="center"/>
              <w:rPr>
                <w:sz w:val="18"/>
              </w:rPr>
            </w:pPr>
            <w:r>
              <w:rPr>
                <w:b/>
                <w:sz w:val="18"/>
              </w:rPr>
              <w:t>7 Aug 16</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035043" w:rsidP="00593A28">
            <w:pPr>
              <w:spacing w:before="120"/>
              <w:jc w:val="center"/>
              <w:rPr>
                <w:sz w:val="18"/>
              </w:rPr>
            </w:pPr>
            <w:r>
              <w:rPr>
                <w:b/>
                <w:sz w:val="18"/>
              </w:rPr>
              <w:t>7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035043" w:rsidP="00593A28">
            <w:pPr>
              <w:spacing w:before="120"/>
              <w:jc w:val="center"/>
              <w:rPr>
                <w:sz w:val="18"/>
              </w:rPr>
            </w:pPr>
            <w:r>
              <w:rPr>
                <w:b/>
                <w:sz w:val="18"/>
              </w:rPr>
              <w:t>7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w:t>
            </w:r>
            <w:proofErr w:type="gramStart"/>
            <w:r w:rsidRPr="0010333C">
              <w:rPr>
                <w:rFonts w:cs="Arial"/>
                <w:sz w:val="18"/>
                <w:szCs w:val="18"/>
              </w:rPr>
              <w:t>transition to Science commands for this orbit are</w:t>
            </w:r>
            <w:proofErr w:type="gramEnd"/>
            <w:r w:rsidRPr="0010333C">
              <w:rPr>
                <w:rFonts w:cs="Arial"/>
                <w:sz w:val="18"/>
                <w:szCs w:val="18"/>
              </w:rPr>
              <w:t xml:space="preserv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035043" w:rsidP="00593A28">
            <w:pPr>
              <w:spacing w:before="120"/>
              <w:jc w:val="center"/>
              <w:rPr>
                <w:sz w:val="18"/>
              </w:rPr>
            </w:pPr>
            <w:r>
              <w:rPr>
                <w:b/>
                <w:sz w:val="18"/>
              </w:rPr>
              <w:t>7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035043" w:rsidP="00593A28">
            <w:pPr>
              <w:spacing w:before="120"/>
              <w:jc w:val="center"/>
              <w:rPr>
                <w:sz w:val="18"/>
              </w:rPr>
            </w:pPr>
            <w:r>
              <w:rPr>
                <w:b/>
                <w:sz w:val="18"/>
              </w:rPr>
              <w:t>7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035043">
            <w:pPr>
              <w:numPr>
                <w:ilvl w:val="0"/>
                <w:numId w:val="37"/>
              </w:numPr>
              <w:spacing w:beforeLines="40"/>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035043" w:rsidP="00593A28">
            <w:pPr>
              <w:spacing w:before="120"/>
              <w:jc w:val="center"/>
              <w:rPr>
                <w:sz w:val="18"/>
              </w:rPr>
            </w:pPr>
            <w:r>
              <w:rPr>
                <w:b/>
                <w:sz w:val="18"/>
              </w:rPr>
              <w:t>7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035043" w:rsidP="00593A28">
            <w:pPr>
              <w:spacing w:before="120"/>
              <w:jc w:val="center"/>
              <w:rPr>
                <w:sz w:val="18"/>
              </w:rPr>
            </w:pPr>
            <w:r>
              <w:rPr>
                <w:b/>
                <w:sz w:val="18"/>
              </w:rPr>
              <w:t>7 Aug 16</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035043">
            <w:pPr>
              <w:spacing w:beforeLines="40"/>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082734">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Pr>
                <w:rFonts w:ascii="Arial" w:hAnsi="Arial" w:cs="Arial"/>
                <w:b/>
                <w:color w:val="7030A0"/>
                <w:sz w:val="18"/>
                <w:szCs w:val="18"/>
              </w:rPr>
              <w:t xml:space="preserve"> -&gt;          </w:t>
            </w:r>
            <w:r w:rsidR="00CD7FFC">
              <w:rPr>
                <w:rFonts w:ascii="Arial" w:hAnsi="Arial" w:cs="Arial"/>
                <w:b/>
                <w:color w:val="7030A0"/>
                <w:sz w:val="18"/>
                <w:szCs w:val="18"/>
              </w:rPr>
              <w:t xml:space="preserve">-0.83106            0.514296             </w:t>
            </w:r>
            <w:r w:rsidR="00CD7FFC" w:rsidRPr="00CD7FFC">
              <w:rPr>
                <w:rFonts w:ascii="Arial" w:hAnsi="Arial" w:cs="Arial"/>
                <w:b/>
                <w:color w:val="7030A0"/>
                <w:sz w:val="18"/>
                <w:szCs w:val="18"/>
              </w:rPr>
              <w:t>0.211751</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CD7FFC" w:rsidRPr="00076CFA">
              <w:rPr>
                <w:rFonts w:cs="Arial"/>
                <w:b/>
              </w:rPr>
              <w:t>X:-0.83106</w:t>
            </w:r>
            <w:r w:rsidR="00CD7FFC">
              <w:rPr>
                <w:rFonts w:cs="Arial"/>
                <w:b/>
              </w:rPr>
              <w:t xml:space="preserve"> Y:0.514296 Z:0.211751</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10333C" w:rsidRDefault="000C4421" w:rsidP="00171822">
            <w:pPr>
              <w:pStyle w:val="HTMLPreformatted"/>
              <w:numPr>
                <w:ilvl w:val="1"/>
                <w:numId w:val="15"/>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CD7FFC" w:rsidRPr="00CD7FFC">
              <w:rPr>
                <w:rFonts w:ascii="Arial" w:hAnsi="Arial" w:cs="Arial"/>
                <w:b/>
                <w:color w:val="0000FF"/>
                <w:sz w:val="18"/>
                <w:szCs w:val="18"/>
              </w:rPr>
              <w:t>2016/08:21:00:58:03</w:t>
            </w:r>
          </w:p>
          <w:p w:rsidR="000C4421" w:rsidRPr="0010333C" w:rsidRDefault="000C4421" w:rsidP="00171822">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 xml:space="preserve">-&gt; </w:t>
            </w:r>
            <w:r w:rsidR="00CD7FFC" w:rsidRPr="00CD7FFC">
              <w:rPr>
                <w:rFonts w:ascii="Arial" w:hAnsi="Arial" w:cs="Arial"/>
                <w:b/>
                <w:color w:val="7030A0"/>
                <w:sz w:val="18"/>
                <w:szCs w:val="18"/>
              </w:rPr>
              <w:t>2016-08-21T00:58:03</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035043" w:rsidP="002C0782">
            <w:pPr>
              <w:spacing w:before="120"/>
              <w:jc w:val="center"/>
              <w:rPr>
                <w:sz w:val="18"/>
              </w:rPr>
            </w:pPr>
            <w:r>
              <w:rPr>
                <w:b/>
                <w:sz w:val="18"/>
              </w:rPr>
              <w:t>7 Aug 16</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035043" w:rsidP="00593A28">
            <w:pPr>
              <w:spacing w:before="120"/>
              <w:jc w:val="center"/>
              <w:rPr>
                <w:sz w:val="18"/>
              </w:rPr>
            </w:pPr>
            <w:r>
              <w:rPr>
                <w:b/>
                <w:sz w:val="18"/>
              </w:rPr>
              <w:t>7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035043" w:rsidP="00593A28">
            <w:pPr>
              <w:spacing w:before="120"/>
              <w:jc w:val="center"/>
              <w:rPr>
                <w:sz w:val="18"/>
              </w:rPr>
            </w:pPr>
            <w:r>
              <w:rPr>
                <w:b/>
                <w:sz w:val="18"/>
              </w:rPr>
              <w:t>7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035043" w:rsidP="00593A28">
            <w:pPr>
              <w:spacing w:before="120"/>
              <w:jc w:val="center"/>
              <w:rPr>
                <w:sz w:val="18"/>
              </w:rPr>
            </w:pPr>
            <w:r>
              <w:rPr>
                <w:b/>
                <w:sz w:val="18"/>
              </w:rPr>
              <w:t>7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035043" w:rsidP="00593A28">
            <w:pPr>
              <w:spacing w:before="120"/>
              <w:jc w:val="center"/>
              <w:rPr>
                <w:sz w:val="18"/>
              </w:rPr>
            </w:pPr>
            <w:r>
              <w:rPr>
                <w:b/>
                <w:sz w:val="18"/>
              </w:rPr>
              <w:t>7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 </w:t>
            </w:r>
            <w:r>
              <w:rPr>
                <w:rFonts w:ascii="Arial" w:hAnsi="Arial" w:cs="Arial"/>
                <w:b/>
                <w:color w:val="7030A0"/>
                <w:sz w:val="18"/>
                <w:szCs w:val="18"/>
              </w:rPr>
              <w:t xml:space="preserve">       </w:t>
            </w:r>
            <w:r w:rsidR="006D7030">
              <w:rPr>
                <w:rFonts w:ascii="Arial" w:hAnsi="Arial" w:cs="Arial"/>
                <w:b/>
                <w:color w:val="7030A0"/>
                <w:sz w:val="18"/>
                <w:szCs w:val="18"/>
              </w:rPr>
              <w:t xml:space="preserve">  </w:t>
            </w:r>
            <w:r w:rsidR="00CD7FFC">
              <w:rPr>
                <w:rFonts w:ascii="Arial" w:hAnsi="Arial" w:cs="Arial"/>
                <w:b/>
                <w:color w:val="7030A0"/>
                <w:sz w:val="18"/>
                <w:szCs w:val="18"/>
              </w:rPr>
              <w:t xml:space="preserve">-0.870501          0.455319            </w:t>
            </w:r>
            <w:r w:rsidR="00CD7FFC" w:rsidRPr="00CD7FFC">
              <w:rPr>
                <w:rFonts w:ascii="Arial" w:hAnsi="Arial" w:cs="Arial"/>
                <w:b/>
                <w:color w:val="7030A0"/>
                <w:sz w:val="18"/>
                <w:szCs w:val="18"/>
              </w:rPr>
              <w:t>0.18685</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 xml:space="preserve">target      -&gt; </w:t>
            </w:r>
            <w:r w:rsidR="00CD7FFC" w:rsidRPr="00076CFA">
              <w:rPr>
                <w:rFonts w:cs="Arial"/>
                <w:b/>
              </w:rPr>
              <w:t>X:-0.870501</w:t>
            </w:r>
            <w:r w:rsidR="00CD7FFC">
              <w:rPr>
                <w:rFonts w:cs="Arial"/>
                <w:b/>
              </w:rPr>
              <w:t xml:space="preserve"> Y:0.455319 Z:0.18685</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D7030">
              <w:rPr>
                <w:rFonts w:ascii="Arial" w:hAnsi="Arial" w:cs="Arial"/>
                <w:b/>
                <w:color w:val="0000FF"/>
                <w:sz w:val="18"/>
                <w:szCs w:val="18"/>
              </w:rPr>
              <w:t xml:space="preserve">    </w:t>
            </w:r>
            <w:r w:rsidR="00CD7FFC" w:rsidRPr="00CD7FFC">
              <w:rPr>
                <w:rFonts w:ascii="Arial" w:hAnsi="Arial" w:cs="Arial"/>
                <w:b/>
                <w:color w:val="0000FF"/>
                <w:sz w:val="18"/>
                <w:szCs w:val="18"/>
              </w:rPr>
              <w:t>2016/08:25:11:06:54</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CD7FFC" w:rsidRPr="00CD7FFC">
              <w:rPr>
                <w:rFonts w:ascii="Arial" w:hAnsi="Arial" w:cs="Arial"/>
                <w:b/>
                <w:sz w:val="18"/>
                <w:szCs w:val="18"/>
              </w:rPr>
              <w:t>2016-08-25T11:06:54</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035043" w:rsidP="0061523D">
            <w:pPr>
              <w:spacing w:before="120"/>
              <w:jc w:val="center"/>
              <w:rPr>
                <w:sz w:val="18"/>
              </w:rPr>
            </w:pPr>
            <w:r>
              <w:rPr>
                <w:b/>
                <w:sz w:val="18"/>
              </w:rPr>
              <w:t>7 Aug 16</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CD7FFC" w:rsidRPr="00CD7FFC" w:rsidRDefault="00CD7FFC" w:rsidP="00CD7FFC">
            <w:pPr>
              <w:pStyle w:val="ListParagraph"/>
              <w:tabs>
                <w:tab w:val="left" w:pos="6154"/>
              </w:tabs>
              <w:ind w:left="360"/>
              <w:rPr>
                <w:rFonts w:ascii="Arial" w:hAnsi="Arial" w:cs="Arial"/>
                <w:b/>
                <w:color w:val="0000FF"/>
                <w:sz w:val="18"/>
              </w:rPr>
            </w:pPr>
            <w:r w:rsidRPr="00CD7FFC">
              <w:rPr>
                <w:rFonts w:ascii="Arial" w:hAnsi="Arial" w:cs="Arial"/>
                <w:b/>
                <w:color w:val="0000FF"/>
                <w:sz w:val="18"/>
              </w:rPr>
              <w:t xml:space="preserve"># Orbit# 337 PERIGEE: Battery Balancing </w:t>
            </w:r>
          </w:p>
          <w:p w:rsidR="00CD7FFC" w:rsidRPr="00CD7FFC" w:rsidRDefault="00CD7FFC" w:rsidP="00CD7FFC">
            <w:pPr>
              <w:pStyle w:val="ListParagraph"/>
              <w:tabs>
                <w:tab w:val="left" w:pos="6154"/>
              </w:tabs>
              <w:ind w:left="360"/>
              <w:rPr>
                <w:rFonts w:ascii="Arial" w:hAnsi="Arial" w:cs="Arial"/>
                <w:b/>
                <w:color w:val="0000FF"/>
                <w:sz w:val="18"/>
              </w:rPr>
            </w:pPr>
            <w:r w:rsidRPr="00CD7FFC">
              <w:rPr>
                <w:rFonts w:ascii="Arial" w:hAnsi="Arial" w:cs="Arial"/>
                <w:b/>
                <w:color w:val="0000FF"/>
                <w:sz w:val="18"/>
              </w:rPr>
              <w:t># 2016-08-25T21:09:19.742Z,Perigee,orbit:337</w:t>
            </w:r>
          </w:p>
          <w:p w:rsidR="00CD7FFC" w:rsidRPr="00CD7FFC" w:rsidRDefault="00CD7FFC" w:rsidP="00CD7FFC">
            <w:pPr>
              <w:pStyle w:val="ListParagraph"/>
              <w:tabs>
                <w:tab w:val="left" w:pos="6154"/>
              </w:tabs>
              <w:ind w:left="360"/>
              <w:rPr>
                <w:rFonts w:ascii="Arial" w:hAnsi="Arial" w:cs="Arial"/>
                <w:b/>
                <w:color w:val="0000FF"/>
                <w:sz w:val="18"/>
              </w:rPr>
            </w:pPr>
            <w:r w:rsidRPr="00CD7FFC">
              <w:rPr>
                <w:rFonts w:ascii="Arial" w:hAnsi="Arial" w:cs="Arial"/>
                <w:b/>
                <w:color w:val="0000FF"/>
                <w:sz w:val="18"/>
              </w:rPr>
              <w:t xml:space="preserve">  @</w:t>
            </w:r>
            <w:proofErr w:type="spellStart"/>
            <w:r w:rsidRPr="00CD7FFC">
              <w:rPr>
                <w:rFonts w:ascii="Arial" w:hAnsi="Arial" w:cs="Arial"/>
                <w:b/>
                <w:color w:val="0000FF"/>
                <w:sz w:val="18"/>
              </w:rPr>
              <w:t>ECT_SetLongEclipseFlag</w:t>
            </w:r>
            <w:proofErr w:type="spellEnd"/>
            <w:r w:rsidRPr="00CD7FFC">
              <w:rPr>
                <w:rFonts w:ascii="Arial" w:hAnsi="Arial" w:cs="Arial"/>
                <w:b/>
                <w:color w:val="0000FF"/>
                <w:sz w:val="18"/>
              </w:rPr>
              <w:t xml:space="preserve"> TRUE $TIME=2016/08:25:20:00:00</w:t>
            </w:r>
          </w:p>
          <w:p w:rsidR="000C4421" w:rsidRPr="003567E4" w:rsidRDefault="00CD7FFC" w:rsidP="00CD7FFC">
            <w:pPr>
              <w:pStyle w:val="ListParagraph"/>
              <w:tabs>
                <w:tab w:val="left" w:pos="6154"/>
              </w:tabs>
              <w:ind w:left="360"/>
              <w:rPr>
                <w:rFonts w:ascii="Arial" w:hAnsi="Arial" w:cs="Arial"/>
                <w:b/>
                <w:color w:val="0000FF"/>
                <w:sz w:val="18"/>
              </w:rPr>
            </w:pPr>
            <w:r w:rsidRPr="00CD7FFC">
              <w:rPr>
                <w:rFonts w:ascii="Arial" w:hAnsi="Arial" w:cs="Arial"/>
                <w:b/>
                <w:color w:val="0000FF"/>
                <w:sz w:val="18"/>
              </w:rPr>
              <w:t xml:space="preserve">  @</w:t>
            </w:r>
            <w:proofErr w:type="spellStart"/>
            <w:r w:rsidRPr="00CD7FFC">
              <w:rPr>
                <w:rFonts w:ascii="Arial" w:hAnsi="Arial" w:cs="Arial"/>
                <w:b/>
                <w:color w:val="0000FF"/>
                <w:sz w:val="18"/>
              </w:rPr>
              <w:t>ECT_SetLongEclipseFlag</w:t>
            </w:r>
            <w:proofErr w:type="spellEnd"/>
            <w:r w:rsidRPr="00CD7FFC">
              <w:rPr>
                <w:rFonts w:ascii="Arial" w:hAnsi="Arial" w:cs="Arial"/>
                <w:b/>
                <w:color w:val="0000FF"/>
                <w:sz w:val="18"/>
              </w:rPr>
              <w:t xml:space="preserve"> FALSE $TIME=2016/08:25:21:30:00</w:t>
            </w:r>
            <w:r w:rsidR="004970A1" w:rsidRPr="004970A1">
              <w:rPr>
                <w:rFonts w:ascii="Arial" w:hAnsi="Arial" w:cs="Arial"/>
                <w:b/>
                <w:color w:val="0000FF"/>
                <w:sz w:val="18"/>
              </w:rPr>
              <w:t xml:space="preserve"> </w:t>
            </w:r>
          </w:p>
        </w:tc>
        <w:tc>
          <w:tcPr>
            <w:tcW w:w="1080" w:type="dxa"/>
          </w:tcPr>
          <w:p w:rsidR="000C4421" w:rsidRDefault="00035043" w:rsidP="00593A28">
            <w:pPr>
              <w:spacing w:before="120"/>
              <w:jc w:val="center"/>
              <w:rPr>
                <w:sz w:val="18"/>
              </w:rPr>
            </w:pPr>
            <w:r>
              <w:rPr>
                <w:b/>
                <w:sz w:val="18"/>
              </w:rPr>
              <w:t>7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035043" w:rsidP="00593A28">
            <w:pPr>
              <w:spacing w:before="120"/>
              <w:jc w:val="center"/>
              <w:rPr>
                <w:sz w:val="18"/>
              </w:rPr>
            </w:pPr>
            <w:r>
              <w:rPr>
                <w:b/>
                <w:sz w:val="18"/>
              </w:rPr>
              <w:t>7 Aug 16</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1EE" w:rsidRDefault="003651EE" w:rsidP="005A5CF8">
      <w:r>
        <w:separator/>
      </w:r>
    </w:p>
  </w:endnote>
  <w:endnote w:type="continuationSeparator" w:id="0">
    <w:p w:rsidR="003651EE" w:rsidRDefault="003651EE" w:rsidP="005A5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1EE" w:rsidRDefault="003651EE" w:rsidP="005A5CF8">
      <w:r>
        <w:separator/>
      </w:r>
    </w:p>
  </w:footnote>
  <w:footnote w:type="continuationSeparator" w:id="0">
    <w:p w:rsidR="003651EE" w:rsidRDefault="003651EE" w:rsidP="005A5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CA5C40" w:rsidRPr="0063087C">
      <w:rPr>
        <w:rFonts w:ascii="Algerian" w:hAnsi="Algerian"/>
        <w:i/>
        <w:color w:val="3333FF"/>
      </w:rPr>
      <w:fldChar w:fldCharType="begin"/>
    </w:r>
    <w:r w:rsidRPr="0063087C">
      <w:rPr>
        <w:rFonts w:ascii="Algerian" w:hAnsi="Algerian"/>
        <w:i/>
        <w:color w:val="3333FF"/>
      </w:rPr>
      <w:instrText xml:space="preserve"> DATE \@ "d MMMM yyyy" </w:instrText>
    </w:r>
    <w:r w:rsidR="00CA5C40" w:rsidRPr="0063087C">
      <w:rPr>
        <w:rFonts w:ascii="Algerian" w:hAnsi="Algerian"/>
        <w:i/>
        <w:color w:val="3333FF"/>
      </w:rPr>
      <w:fldChar w:fldCharType="separate"/>
    </w:r>
    <w:r w:rsidR="00035043">
      <w:rPr>
        <w:rFonts w:ascii="Algerian" w:hAnsi="Algerian"/>
        <w:i/>
        <w:noProof/>
        <w:color w:val="3333FF"/>
      </w:rPr>
      <w:t>7 August 2016</w:t>
    </w:r>
    <w:r w:rsidR="00CA5C40" w:rsidRPr="0063087C">
      <w:rPr>
        <w:rFonts w:ascii="Algerian" w:hAnsi="Algerian"/>
        <w:i/>
        <w:color w:val="3333F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86CDE"/>
    <w:rsid w:val="0000468C"/>
    <w:rsid w:val="00004D46"/>
    <w:rsid w:val="00005E71"/>
    <w:rsid w:val="00007B7B"/>
    <w:rsid w:val="000119F9"/>
    <w:rsid w:val="0001408E"/>
    <w:rsid w:val="0001550F"/>
    <w:rsid w:val="00015701"/>
    <w:rsid w:val="000159A8"/>
    <w:rsid w:val="00015EA6"/>
    <w:rsid w:val="000207AA"/>
    <w:rsid w:val="00020F04"/>
    <w:rsid w:val="000223A5"/>
    <w:rsid w:val="00032458"/>
    <w:rsid w:val="00035043"/>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4D81"/>
    <w:rsid w:val="000753AC"/>
    <w:rsid w:val="00076CFA"/>
    <w:rsid w:val="000771F0"/>
    <w:rsid w:val="000801D6"/>
    <w:rsid w:val="000808DE"/>
    <w:rsid w:val="00082734"/>
    <w:rsid w:val="00083F3A"/>
    <w:rsid w:val="00084202"/>
    <w:rsid w:val="00094795"/>
    <w:rsid w:val="0009729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7C51"/>
    <w:rsid w:val="001602BD"/>
    <w:rsid w:val="0016509A"/>
    <w:rsid w:val="00167097"/>
    <w:rsid w:val="00171822"/>
    <w:rsid w:val="00175B0D"/>
    <w:rsid w:val="001841ED"/>
    <w:rsid w:val="00186925"/>
    <w:rsid w:val="0019281E"/>
    <w:rsid w:val="00194E3E"/>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3416"/>
    <w:rsid w:val="0029693A"/>
    <w:rsid w:val="002A2608"/>
    <w:rsid w:val="002A28DB"/>
    <w:rsid w:val="002A3CA1"/>
    <w:rsid w:val="002A6348"/>
    <w:rsid w:val="002A6EB4"/>
    <w:rsid w:val="002B02E7"/>
    <w:rsid w:val="002B0663"/>
    <w:rsid w:val="002B29A5"/>
    <w:rsid w:val="002B380A"/>
    <w:rsid w:val="002B3B38"/>
    <w:rsid w:val="002B3BE3"/>
    <w:rsid w:val="002B7631"/>
    <w:rsid w:val="002C38B7"/>
    <w:rsid w:val="002C3C95"/>
    <w:rsid w:val="002C6289"/>
    <w:rsid w:val="002C6467"/>
    <w:rsid w:val="002C6B06"/>
    <w:rsid w:val="002D2DF0"/>
    <w:rsid w:val="002E64E6"/>
    <w:rsid w:val="002E671D"/>
    <w:rsid w:val="002E6DDB"/>
    <w:rsid w:val="003004E4"/>
    <w:rsid w:val="00303849"/>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3563"/>
    <w:rsid w:val="00344914"/>
    <w:rsid w:val="0035274F"/>
    <w:rsid w:val="003567E4"/>
    <w:rsid w:val="0035695C"/>
    <w:rsid w:val="00357450"/>
    <w:rsid w:val="00357744"/>
    <w:rsid w:val="003651EE"/>
    <w:rsid w:val="0036539E"/>
    <w:rsid w:val="0036713E"/>
    <w:rsid w:val="00371ABD"/>
    <w:rsid w:val="0037247C"/>
    <w:rsid w:val="00373648"/>
    <w:rsid w:val="00376125"/>
    <w:rsid w:val="003809E6"/>
    <w:rsid w:val="003818E4"/>
    <w:rsid w:val="003828D1"/>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51B1"/>
    <w:rsid w:val="005372CD"/>
    <w:rsid w:val="00541B54"/>
    <w:rsid w:val="00546961"/>
    <w:rsid w:val="00550855"/>
    <w:rsid w:val="005555F3"/>
    <w:rsid w:val="00557AF2"/>
    <w:rsid w:val="00564128"/>
    <w:rsid w:val="00566E3D"/>
    <w:rsid w:val="0056774F"/>
    <w:rsid w:val="00574345"/>
    <w:rsid w:val="00577D78"/>
    <w:rsid w:val="00582BC8"/>
    <w:rsid w:val="00587271"/>
    <w:rsid w:val="00591182"/>
    <w:rsid w:val="00596EF7"/>
    <w:rsid w:val="00597006"/>
    <w:rsid w:val="005A231F"/>
    <w:rsid w:val="005A5CF8"/>
    <w:rsid w:val="005A7BD5"/>
    <w:rsid w:val="005C00BC"/>
    <w:rsid w:val="005C391A"/>
    <w:rsid w:val="005C65A6"/>
    <w:rsid w:val="005D6596"/>
    <w:rsid w:val="005E1DF3"/>
    <w:rsid w:val="005E2485"/>
    <w:rsid w:val="005E301B"/>
    <w:rsid w:val="005E74E4"/>
    <w:rsid w:val="005F4818"/>
    <w:rsid w:val="005F50A7"/>
    <w:rsid w:val="005F66B6"/>
    <w:rsid w:val="005F7710"/>
    <w:rsid w:val="00600AAB"/>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3608"/>
    <w:rsid w:val="0079417B"/>
    <w:rsid w:val="0079493F"/>
    <w:rsid w:val="00795A6A"/>
    <w:rsid w:val="00797EBF"/>
    <w:rsid w:val="007A17C8"/>
    <w:rsid w:val="007A202C"/>
    <w:rsid w:val="007A473A"/>
    <w:rsid w:val="007C456B"/>
    <w:rsid w:val="007C4B5F"/>
    <w:rsid w:val="007C4DB0"/>
    <w:rsid w:val="007C7217"/>
    <w:rsid w:val="007D1279"/>
    <w:rsid w:val="007E766B"/>
    <w:rsid w:val="007E79C4"/>
    <w:rsid w:val="007F0EE1"/>
    <w:rsid w:val="007F243D"/>
    <w:rsid w:val="007F32AC"/>
    <w:rsid w:val="007F37C2"/>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4FCC"/>
    <w:rsid w:val="00986953"/>
    <w:rsid w:val="00987549"/>
    <w:rsid w:val="0099119A"/>
    <w:rsid w:val="009923D8"/>
    <w:rsid w:val="00994490"/>
    <w:rsid w:val="00996855"/>
    <w:rsid w:val="00997DAD"/>
    <w:rsid w:val="009A7066"/>
    <w:rsid w:val="009B2638"/>
    <w:rsid w:val="009B3171"/>
    <w:rsid w:val="009B5761"/>
    <w:rsid w:val="009B714B"/>
    <w:rsid w:val="009C073C"/>
    <w:rsid w:val="009C32A1"/>
    <w:rsid w:val="009C4E40"/>
    <w:rsid w:val="009C55E5"/>
    <w:rsid w:val="009C622F"/>
    <w:rsid w:val="009C6894"/>
    <w:rsid w:val="009C6D60"/>
    <w:rsid w:val="009D32CB"/>
    <w:rsid w:val="009D32E4"/>
    <w:rsid w:val="009D466C"/>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236A"/>
    <w:rsid w:val="00A459A9"/>
    <w:rsid w:val="00A54DED"/>
    <w:rsid w:val="00A55818"/>
    <w:rsid w:val="00A60F87"/>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11438"/>
    <w:rsid w:val="00B13093"/>
    <w:rsid w:val="00B13437"/>
    <w:rsid w:val="00B21BFA"/>
    <w:rsid w:val="00B228A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760C"/>
    <w:rsid w:val="00C07FCF"/>
    <w:rsid w:val="00C12EB6"/>
    <w:rsid w:val="00C20583"/>
    <w:rsid w:val="00C20586"/>
    <w:rsid w:val="00C2247F"/>
    <w:rsid w:val="00C25114"/>
    <w:rsid w:val="00C407F3"/>
    <w:rsid w:val="00C509FE"/>
    <w:rsid w:val="00C53AAE"/>
    <w:rsid w:val="00C56EA0"/>
    <w:rsid w:val="00C62A7A"/>
    <w:rsid w:val="00C644C3"/>
    <w:rsid w:val="00C805E1"/>
    <w:rsid w:val="00C818EF"/>
    <w:rsid w:val="00C8197E"/>
    <w:rsid w:val="00C85CDA"/>
    <w:rsid w:val="00C866E1"/>
    <w:rsid w:val="00C91FCB"/>
    <w:rsid w:val="00C93E36"/>
    <w:rsid w:val="00C93FFD"/>
    <w:rsid w:val="00C960BF"/>
    <w:rsid w:val="00CA20A8"/>
    <w:rsid w:val="00CA368A"/>
    <w:rsid w:val="00CA42E9"/>
    <w:rsid w:val="00CA5480"/>
    <w:rsid w:val="00CA5C40"/>
    <w:rsid w:val="00CB0210"/>
    <w:rsid w:val="00CB02FB"/>
    <w:rsid w:val="00CB031E"/>
    <w:rsid w:val="00CB6E43"/>
    <w:rsid w:val="00CB7245"/>
    <w:rsid w:val="00CB7287"/>
    <w:rsid w:val="00CC00BD"/>
    <w:rsid w:val="00CC20D8"/>
    <w:rsid w:val="00CC2902"/>
    <w:rsid w:val="00CC5084"/>
    <w:rsid w:val="00CC51A5"/>
    <w:rsid w:val="00CC5922"/>
    <w:rsid w:val="00CC7BB9"/>
    <w:rsid w:val="00CD10AD"/>
    <w:rsid w:val="00CD1FE5"/>
    <w:rsid w:val="00CD37FA"/>
    <w:rsid w:val="00CD7FFC"/>
    <w:rsid w:val="00CE1BA1"/>
    <w:rsid w:val="00CE1F38"/>
    <w:rsid w:val="00CE3A33"/>
    <w:rsid w:val="00CE4C7F"/>
    <w:rsid w:val="00CE5285"/>
    <w:rsid w:val="00CE6239"/>
    <w:rsid w:val="00CF318A"/>
    <w:rsid w:val="00D02BAA"/>
    <w:rsid w:val="00D05183"/>
    <w:rsid w:val="00D06468"/>
    <w:rsid w:val="00D11078"/>
    <w:rsid w:val="00D16DD9"/>
    <w:rsid w:val="00D20604"/>
    <w:rsid w:val="00D22350"/>
    <w:rsid w:val="00D23521"/>
    <w:rsid w:val="00D321AD"/>
    <w:rsid w:val="00D32D43"/>
    <w:rsid w:val="00D34613"/>
    <w:rsid w:val="00D34BF5"/>
    <w:rsid w:val="00D364A0"/>
    <w:rsid w:val="00D374DA"/>
    <w:rsid w:val="00D42990"/>
    <w:rsid w:val="00D436CA"/>
    <w:rsid w:val="00D47011"/>
    <w:rsid w:val="00D47A51"/>
    <w:rsid w:val="00D50584"/>
    <w:rsid w:val="00D50EEE"/>
    <w:rsid w:val="00D526BD"/>
    <w:rsid w:val="00D52968"/>
    <w:rsid w:val="00D54D84"/>
    <w:rsid w:val="00D57080"/>
    <w:rsid w:val="00D5729E"/>
    <w:rsid w:val="00D57D5B"/>
    <w:rsid w:val="00D67723"/>
    <w:rsid w:val="00D72922"/>
    <w:rsid w:val="00D76A22"/>
    <w:rsid w:val="00D800F9"/>
    <w:rsid w:val="00D8380A"/>
    <w:rsid w:val="00D84421"/>
    <w:rsid w:val="00D8645D"/>
    <w:rsid w:val="00D87A61"/>
    <w:rsid w:val="00D87AE1"/>
    <w:rsid w:val="00D87E71"/>
    <w:rsid w:val="00D9024F"/>
    <w:rsid w:val="00D91CB6"/>
    <w:rsid w:val="00D927CA"/>
    <w:rsid w:val="00D955F4"/>
    <w:rsid w:val="00D96118"/>
    <w:rsid w:val="00DA29E9"/>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15F4"/>
    <w:rsid w:val="00E027C3"/>
    <w:rsid w:val="00E074DF"/>
    <w:rsid w:val="00E1095F"/>
    <w:rsid w:val="00E11DC8"/>
    <w:rsid w:val="00E13790"/>
    <w:rsid w:val="00E14D48"/>
    <w:rsid w:val="00E15406"/>
    <w:rsid w:val="00E1587A"/>
    <w:rsid w:val="00E23B09"/>
    <w:rsid w:val="00E24B43"/>
    <w:rsid w:val="00E31B33"/>
    <w:rsid w:val="00E33441"/>
    <w:rsid w:val="00E33790"/>
    <w:rsid w:val="00E33EBF"/>
    <w:rsid w:val="00E43A82"/>
    <w:rsid w:val="00E52B60"/>
    <w:rsid w:val="00E55013"/>
    <w:rsid w:val="00E5569B"/>
    <w:rsid w:val="00E55F00"/>
    <w:rsid w:val="00E65E0E"/>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817A5"/>
    <w:rsid w:val="00F864AC"/>
    <w:rsid w:val="00F93529"/>
    <w:rsid w:val="00F94A63"/>
    <w:rsid w:val="00FA054E"/>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961"/>
    <w:rsid w:val="00FF584C"/>
    <w:rsid w:val="00FF7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
    <w:name w:val="title"/>
    <w:basedOn w:val="Normal"/>
    <w:rsid w:val="00E86CDE"/>
    <w:pPr>
      <w:pageBreakBefore/>
      <w:spacing w:before="720" w:after="720"/>
      <w:jc w:val="center"/>
    </w:pPr>
    <w:rPr>
      <w:b/>
      <w:sz w:val="28"/>
    </w:rPr>
  </w:style>
  <w:style w:type="paragraph" w:customStyle="1" w:styleId="title1">
    <w:name w:val="title1"/>
    <w:basedOn w:val="title"/>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1802-EF15-4BA2-B4DC-C5BAC274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Tim Perry</cp:lastModifiedBy>
  <cp:revision>2</cp:revision>
  <cp:lastPrinted>2014-08-27T16:38:00Z</cp:lastPrinted>
  <dcterms:created xsi:type="dcterms:W3CDTF">2016-08-08T03:18:00Z</dcterms:created>
  <dcterms:modified xsi:type="dcterms:W3CDTF">2016-08-08T03:18:00Z</dcterms:modified>
</cp:coreProperties>
</file>