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proofErr w:type="gramStart"/>
      <w:r w:rsidRPr="00E66914">
        <w:rPr>
          <w:rFonts w:ascii="Algerian" w:hAnsi="Algerian"/>
          <w:bCs/>
          <w:i/>
          <w:color w:val="3333FF"/>
          <w:sz w:val="40"/>
          <w:szCs w:val="40"/>
          <w:u w:val="single"/>
        </w:rPr>
        <w:t>IBEX Command Approval Checklist</w:t>
      </w:r>
      <w:r w:rsidR="00A3541C">
        <w:rPr>
          <w:sz w:val="20"/>
        </w:rPr>
        <w:t>.</w:t>
      </w:r>
      <w:proofErr w:type="gramEnd"/>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9"/>
        <w:gridCol w:w="1711"/>
        <w:gridCol w:w="1611"/>
        <w:gridCol w:w="18"/>
        <w:gridCol w:w="2151"/>
        <w:gridCol w:w="1791"/>
        <w:gridCol w:w="35"/>
        <w:gridCol w:w="2224"/>
      </w:tblGrid>
      <w:tr w:rsidR="00C407F3" w:rsidRPr="006B3A5E" w:rsidTr="003A36A5">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941816" w:rsidRDefault="008D7234" w:rsidP="00EC19A6">
            <w:pPr>
              <w:ind w:left="-198" w:firstLine="198"/>
              <w:jc w:val="center"/>
              <w:rPr>
                <w:rFonts w:ascii="Courier New" w:hAnsi="Courier New" w:cs="Courier New"/>
                <w:b/>
                <w:sz w:val="20"/>
              </w:rPr>
            </w:pPr>
            <w:r>
              <w:rPr>
                <w:rFonts w:ascii="Times New Roman" w:eastAsia="Gungsuh" w:hAnsi="Times New Roman"/>
                <w:b/>
                <w:sz w:val="32"/>
                <w:szCs w:val="32"/>
              </w:rPr>
              <w:t>3</w:t>
            </w:r>
            <w:r w:rsidR="00D20604">
              <w:rPr>
                <w:rFonts w:ascii="Times New Roman" w:eastAsia="Gungsuh" w:hAnsi="Times New Roman"/>
                <w:b/>
                <w:sz w:val="32"/>
                <w:szCs w:val="32"/>
              </w:rPr>
              <w:t>3</w:t>
            </w:r>
            <w:r w:rsidR="00076CFA">
              <w:rPr>
                <w:rFonts w:ascii="Times New Roman" w:eastAsia="Gungsuh" w:hAnsi="Times New Roman"/>
                <w:b/>
                <w:sz w:val="32"/>
                <w:szCs w:val="32"/>
              </w:rPr>
              <w:t>7</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19" w:type="dxa"/>
            <w:gridSpan w:val="5"/>
            <w:tcBorders>
              <w:top w:val="double" w:sz="4" w:space="0" w:color="auto"/>
              <w:left w:val="double" w:sz="4" w:space="0" w:color="auto"/>
              <w:bottom w:val="double" w:sz="4" w:space="0" w:color="auto"/>
              <w:right w:val="double" w:sz="4" w:space="0" w:color="auto"/>
            </w:tcBorders>
            <w:vAlign w:val="center"/>
          </w:tcPr>
          <w:p w:rsidR="00DE64DE" w:rsidRDefault="0063087C" w:rsidP="0063087C">
            <w:pPr>
              <w:rPr>
                <w:rFonts w:cs="Arial"/>
                <w:sz w:val="20"/>
              </w:rPr>
            </w:pPr>
            <w:r w:rsidRPr="008A6748">
              <w:rPr>
                <w:rFonts w:cs="Arial"/>
                <w:sz w:val="20"/>
              </w:rPr>
              <w:t>Hi negative collimator voltage set to 1400</w:t>
            </w:r>
            <w:r w:rsidRPr="008A6748">
              <w:rPr>
                <w:rFonts w:cs="Arial"/>
                <w:sz w:val="20"/>
              </w:rPr>
              <w:br/>
              <w:t>Hi CEMs A-C set to 1780, CEM D set to 1900</w:t>
            </w:r>
          </w:p>
          <w:p w:rsidR="00076CFA" w:rsidRPr="008A6748" w:rsidRDefault="00076CFA" w:rsidP="0063087C">
            <w:pPr>
              <w:rPr>
                <w:rFonts w:cs="Arial"/>
                <w:sz w:val="20"/>
              </w:rPr>
            </w:pPr>
            <w:r>
              <w:rPr>
                <w:rFonts w:cs="Arial"/>
                <w:sz w:val="20"/>
              </w:rPr>
              <w:t>Battery Balancing</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CD7FFC" w:rsidP="0035274F">
            <w:pPr>
              <w:jc w:val="center"/>
              <w:rPr>
                <w:rFonts w:cs="Arial"/>
                <w:sz w:val="20"/>
              </w:rPr>
            </w:pPr>
            <w:r>
              <w:rPr>
                <w:rFonts w:cs="Arial"/>
                <w:sz w:val="20"/>
              </w:rPr>
              <w:t xml:space="preserve">2016-08-17 </w:t>
            </w:r>
            <w:r w:rsidRPr="00CD7FFC">
              <w:rPr>
                <w:rFonts w:cs="Arial"/>
                <w:sz w:val="20"/>
              </w:rPr>
              <w:t>11:45:16</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asc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CD7FFC" w:rsidP="0012530C">
            <w:pPr>
              <w:jc w:val="center"/>
              <w:rPr>
                <w:rFonts w:cs="Arial"/>
                <w:sz w:val="20"/>
              </w:rPr>
            </w:pPr>
            <w:r>
              <w:rPr>
                <w:rFonts w:cs="Arial"/>
                <w:sz w:val="20"/>
              </w:rPr>
              <w:t xml:space="preserve">2016-08-17 </w:t>
            </w:r>
            <w:r w:rsidR="00076CFA" w:rsidRPr="00076CFA">
              <w:rPr>
                <w:rFonts w:cs="Arial"/>
                <w:sz w:val="20"/>
              </w:rPr>
              <w:t>13:08:05</w:t>
            </w:r>
          </w:p>
        </w:tc>
      </w:tr>
      <w:tr w:rsidR="00881E74" w:rsidRPr="006B3A5E" w:rsidTr="003A36A5">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CD7FFC" w:rsidP="008A6748">
            <w:pPr>
              <w:tabs>
                <w:tab w:val="left" w:pos="-107"/>
              </w:tabs>
              <w:jc w:val="center"/>
              <w:rPr>
                <w:rFonts w:cs="Arial"/>
                <w:sz w:val="20"/>
              </w:rPr>
            </w:pPr>
            <w:r>
              <w:rPr>
                <w:rFonts w:cs="Arial"/>
                <w:sz w:val="20"/>
              </w:rPr>
              <w:t xml:space="preserve">2016-08-21 </w:t>
            </w:r>
            <w:r w:rsidR="00076CFA" w:rsidRPr="00076CFA">
              <w:rPr>
                <w:rFonts w:cs="Arial"/>
                <w:sz w:val="20"/>
              </w:rPr>
              <w:t>10:56:40</w:t>
            </w:r>
          </w:p>
        </w:tc>
        <w:tc>
          <w:tcPr>
            <w:tcW w:w="162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5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CD7FFC" w:rsidP="00721AAB">
            <w:pPr>
              <w:jc w:val="center"/>
              <w:rPr>
                <w:rFonts w:cs="Arial"/>
                <w:sz w:val="20"/>
              </w:rPr>
            </w:pPr>
            <w:r>
              <w:rPr>
                <w:rFonts w:cs="Arial"/>
                <w:sz w:val="20"/>
              </w:rPr>
              <w:t xml:space="preserve">2016-08-21 </w:t>
            </w:r>
            <w:r w:rsidR="00076CFA" w:rsidRPr="00076CFA">
              <w:rPr>
                <w:rFonts w:cs="Arial"/>
                <w:sz w:val="20"/>
              </w:rPr>
              <w:t>00:58:03</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CD7FFC" w:rsidP="00255019">
            <w:pPr>
              <w:jc w:val="center"/>
              <w:rPr>
                <w:rFonts w:cs="Arial"/>
                <w:sz w:val="20"/>
              </w:rPr>
            </w:pPr>
            <w:r>
              <w:rPr>
                <w:rFonts w:cs="Arial"/>
                <w:sz w:val="20"/>
              </w:rPr>
              <w:t xml:space="preserve">2016-08-21 </w:t>
            </w:r>
            <w:r w:rsidR="00076CFA" w:rsidRPr="00076CFA">
              <w:rPr>
                <w:rFonts w:cs="Arial"/>
                <w:sz w:val="20"/>
              </w:rPr>
              <w:t>20:58:05</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941816" w:rsidRDefault="00076CFA" w:rsidP="00076CFA">
            <w:pPr>
              <w:autoSpaceDE w:val="0"/>
              <w:autoSpaceDN w:val="0"/>
              <w:adjustRightInd w:val="0"/>
              <w:jc w:val="center"/>
              <w:rPr>
                <w:rFonts w:ascii="Courier New" w:hAnsi="Courier New" w:cs="Courier New"/>
                <w:sz w:val="20"/>
              </w:rPr>
            </w:pPr>
            <w:r w:rsidRPr="00076CFA">
              <w:rPr>
                <w:rFonts w:cs="Arial"/>
                <w:b/>
                <w:sz w:val="20"/>
              </w:rPr>
              <w:t>X:-0.83106</w:t>
            </w:r>
            <w:r>
              <w:rPr>
                <w:rFonts w:cs="Arial"/>
                <w:b/>
                <w:sz w:val="20"/>
              </w:rPr>
              <w:t xml:space="preserve"> Y:0.514296 Z:0.211751</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CD7FFC" w:rsidP="00721AAB">
            <w:pPr>
              <w:jc w:val="center"/>
              <w:rPr>
                <w:rFonts w:cs="Arial"/>
                <w:sz w:val="20"/>
              </w:rPr>
            </w:pPr>
            <w:r>
              <w:rPr>
                <w:rFonts w:cs="Arial"/>
                <w:sz w:val="20"/>
              </w:rPr>
              <w:t xml:space="preserve">2016-08-25 </w:t>
            </w:r>
            <w:r w:rsidR="00076CFA" w:rsidRPr="00076CFA">
              <w:rPr>
                <w:rFonts w:cs="Arial"/>
                <w:sz w:val="20"/>
              </w:rPr>
              <w:t>09:11:25</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CD7FFC" w:rsidP="00254B74">
            <w:pPr>
              <w:jc w:val="center"/>
              <w:rPr>
                <w:rFonts w:cs="Arial"/>
                <w:sz w:val="20"/>
              </w:rPr>
            </w:pPr>
            <w:r>
              <w:rPr>
                <w:rFonts w:cs="Arial"/>
                <w:sz w:val="20"/>
              </w:rPr>
              <w:t xml:space="preserve">2016-08-25 </w:t>
            </w:r>
            <w:r w:rsidRPr="00CD7FFC">
              <w:rPr>
                <w:rFonts w:cs="Arial"/>
                <w:sz w:val="20"/>
              </w:rPr>
              <w:t>10:35:23</w:t>
            </w:r>
          </w:p>
        </w:tc>
      </w:tr>
      <w:tr w:rsidR="00881E74"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8A6748" w:rsidRDefault="00CD7FFC" w:rsidP="00721AAB">
            <w:pPr>
              <w:jc w:val="center"/>
              <w:rPr>
                <w:rFonts w:cs="Arial"/>
                <w:sz w:val="20"/>
              </w:rPr>
            </w:pPr>
            <w:r>
              <w:rPr>
                <w:rFonts w:cs="Arial"/>
                <w:sz w:val="20"/>
              </w:rPr>
              <w:t xml:space="preserve">2016-08-25 </w:t>
            </w:r>
            <w:r w:rsidR="00076CFA" w:rsidRPr="00076CFA">
              <w:rPr>
                <w:rFonts w:cs="Arial"/>
                <w:sz w:val="20"/>
              </w:rPr>
              <w:t>21:09:19</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CD7FFC" w:rsidP="00721AAB">
            <w:pPr>
              <w:jc w:val="center"/>
              <w:rPr>
                <w:rFonts w:cs="Arial"/>
                <w:sz w:val="20"/>
              </w:rPr>
            </w:pPr>
            <w:r>
              <w:rPr>
                <w:rFonts w:cs="Arial"/>
                <w:sz w:val="20"/>
              </w:rPr>
              <w:t xml:space="preserve">2016-08-25 </w:t>
            </w:r>
            <w:r w:rsidR="00076CFA" w:rsidRPr="00076CFA">
              <w:rPr>
                <w:rFonts w:cs="Arial"/>
                <w:sz w:val="20"/>
              </w:rPr>
              <w:t>11:06:54</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CD7FFC" w:rsidP="002006AB">
            <w:pPr>
              <w:jc w:val="center"/>
              <w:rPr>
                <w:rFonts w:cs="Arial"/>
                <w:sz w:val="20"/>
              </w:rPr>
            </w:pPr>
            <w:r>
              <w:rPr>
                <w:rFonts w:cs="Arial"/>
                <w:sz w:val="20"/>
              </w:rPr>
              <w:t xml:space="preserve">2016-08-26 </w:t>
            </w:r>
            <w:r w:rsidR="00076CFA" w:rsidRPr="00076CFA">
              <w:rPr>
                <w:rFonts w:cs="Arial"/>
                <w:sz w:val="20"/>
              </w:rPr>
              <w:t>07:44:53</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941816" w:rsidRDefault="00076CFA" w:rsidP="00076CFA">
            <w:pPr>
              <w:jc w:val="center"/>
              <w:rPr>
                <w:rFonts w:ascii="Courier New" w:hAnsi="Courier New" w:cs="Courier New"/>
                <w:sz w:val="20"/>
              </w:rPr>
            </w:pPr>
            <w:r w:rsidRPr="00076CFA">
              <w:rPr>
                <w:rFonts w:cs="Arial"/>
                <w:b/>
                <w:sz w:val="20"/>
              </w:rPr>
              <w:t>X:-0.870501</w:t>
            </w:r>
            <w:r>
              <w:rPr>
                <w:rFonts w:cs="Arial"/>
                <w:b/>
                <w:sz w:val="20"/>
              </w:rPr>
              <w:t xml:space="preserve"> Y:0.455319 Z:0.18685</w:t>
            </w:r>
          </w:p>
        </w:tc>
      </w:tr>
      <w:tr w:rsidR="00881E74"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Cs w:val="24"/>
              </w:rPr>
            </w:pPr>
            <w:r w:rsidRPr="00D50EEE">
              <w:rPr>
                <w:rFonts w:cs="Arial"/>
                <w:b/>
                <w:sz w:val="20"/>
              </w:rPr>
              <w:t>-&gt;&lt;-</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076CFA" w:rsidP="0012530C">
            <w:pPr>
              <w:jc w:val="center"/>
              <w:rPr>
                <w:rFonts w:cs="Arial"/>
                <w:b/>
                <w:sz w:val="20"/>
              </w:rPr>
            </w:pPr>
            <w:r w:rsidRPr="00D50EEE">
              <w:rPr>
                <w:rFonts w:cs="Arial"/>
                <w:b/>
                <w:sz w:val="20"/>
              </w:rPr>
              <w:t>-&gt;&lt;-</w:t>
            </w:r>
          </w:p>
        </w:tc>
      </w:tr>
      <w:tr w:rsidR="000771F0" w:rsidTr="00952593">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611" w:type="dxa"/>
            <w:tcBorders>
              <w:top w:val="double" w:sz="4" w:space="0" w:color="auto"/>
              <w:left w:val="double" w:sz="4" w:space="0" w:color="auto"/>
              <w:bottom w:val="double" w:sz="4" w:space="0" w:color="auto"/>
              <w:right w:val="double" w:sz="4" w:space="0" w:color="auto"/>
            </w:tcBorders>
            <w:shd w:val="clear" w:color="auto" w:fill="C0C0C0"/>
          </w:tcPr>
          <w:p w:rsidR="000771F0" w:rsidRDefault="000771F0" w:rsidP="000771F0">
            <w:pPr>
              <w:jc w:val="center"/>
              <w:rPr>
                <w:rFonts w:cs="Arial"/>
                <w:b/>
                <w:sz w:val="20"/>
              </w:rPr>
            </w:pPr>
          </w:p>
          <w:p w:rsidR="000771F0" w:rsidRDefault="000771F0" w:rsidP="000771F0">
            <w:pPr>
              <w:jc w:val="center"/>
            </w:pPr>
            <w:r w:rsidRPr="00114653">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0771F0" w:rsidRPr="00D50EEE" w:rsidRDefault="00F4238C"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Default="00BA335F" w:rsidP="00BA335F">
            <w:pPr>
              <w:jc w:val="center"/>
              <w:rPr>
                <w:b/>
                <w:sz w:val="18"/>
              </w:rPr>
            </w:pPr>
            <w:r w:rsidRPr="00D50EEE">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63087C" w:rsidRPr="00D50EEE" w:rsidRDefault="00F4238C"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076CFA" w:rsidP="00822BF3">
            <w:pPr>
              <w:jc w:val="center"/>
              <w:rPr>
                <w:rFonts w:ascii="Courier New" w:hAnsi="Courier New" w:cs="Courier New"/>
                <w:sz w:val="20"/>
              </w:rPr>
            </w:pPr>
            <w:r>
              <w:rPr>
                <w:rFonts w:ascii="Courier New" w:hAnsi="Courier New" w:cs="Courier New"/>
                <w:b/>
                <w:szCs w:val="24"/>
              </w:rPr>
              <w:t>IBEX_2016_230_o0337</w:t>
            </w:r>
            <w:r w:rsidR="00D20604">
              <w:rPr>
                <w:rFonts w:ascii="Courier New" w:hAnsi="Courier New" w:cs="Courier New"/>
                <w:b/>
                <w:szCs w:val="24"/>
              </w:rPr>
              <w:t>a</w:t>
            </w:r>
            <w:r w:rsidR="00BA335F">
              <w:rPr>
                <w:rFonts w:ascii="Courier New" w:hAnsi="Courier New" w:cs="Courier New"/>
                <w:b/>
                <w:szCs w:val="24"/>
              </w:rPr>
              <w:t>_</w:t>
            </w:r>
            <w:r w:rsidR="001B162F">
              <w:rPr>
                <w:rFonts w:ascii="Courier New" w:hAnsi="Courier New" w:cs="Courier New"/>
                <w:b/>
                <w:szCs w:val="24"/>
              </w:rPr>
              <w:t>V</w:t>
            </w:r>
            <w:r w:rsidR="0063087C" w:rsidRPr="00066C5E">
              <w:rPr>
                <w:rFonts w:ascii="Courier New" w:hAnsi="Courier New" w:cs="Courier New"/>
                <w:b/>
                <w:szCs w:val="24"/>
              </w:rPr>
              <w:t>00</w:t>
            </w:r>
            <w:r w:rsidR="006D7030">
              <w:rPr>
                <w:rFonts w:ascii="Courier New" w:hAnsi="Courier New" w:cs="Courier New"/>
                <w:b/>
                <w:szCs w:val="24"/>
              </w:rPr>
              <w:t>1</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proofErr w:type="spellStart"/>
            <w:r w:rsidRPr="009D466C">
              <w:rPr>
                <w:i/>
                <w:sz w:val="18"/>
              </w:rPr>
              <w:t>IBEX_CrossingTimes</w:t>
            </w:r>
            <w:proofErr w:type="spellEnd"/>
            <w:r w:rsidRPr="009D466C">
              <w:rPr>
                <w:i/>
                <w:sz w:val="18"/>
              </w:rPr>
              <w:t>_&lt;date&gt;_</w:t>
            </w:r>
            <w:proofErr w:type="gramStart"/>
            <w:r w:rsidRPr="009D466C">
              <w:rPr>
                <w:i/>
                <w:sz w:val="18"/>
              </w:rPr>
              <w:t xml:space="preserve">v00x.txt </w:t>
            </w:r>
            <w:r>
              <w:rPr>
                <w:i/>
                <w:sz w:val="18"/>
              </w:rPr>
              <w:t xml:space="preserve"> </w:t>
            </w:r>
            <w:r>
              <w:rPr>
                <w:sz w:val="18"/>
              </w:rPr>
              <w:t>on</w:t>
            </w:r>
            <w:proofErr w:type="gramEnd"/>
            <w:r>
              <w:rPr>
                <w:sz w:val="18"/>
              </w:rPr>
              <w:t xml:space="preserve"> SFTP at </w:t>
            </w:r>
            <w:r w:rsidRPr="00841D57">
              <w:rPr>
                <w:color w:val="0000FF"/>
                <w:sz w:val="18"/>
              </w:rPr>
              <w:t>/IBEX/fdg/</w:t>
            </w:r>
            <w:proofErr w:type="spellStart"/>
            <w:r w:rsidRPr="00841D57">
              <w:rPr>
                <w:color w:val="0000FF"/>
                <w:sz w:val="18"/>
              </w:rPr>
              <w:t>PredictedEphemeris</w:t>
            </w:r>
            <w:proofErr w:type="spellEnd"/>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w:t>
            </w:r>
            <w:proofErr w:type="spellEnd"/>
            <w:r w:rsidRPr="00841D57">
              <w:rPr>
                <w:i/>
                <w:color w:val="0000FF"/>
                <w:sz w:val="18"/>
              </w:rPr>
              <w:t>-Soc/oef/</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cvr</w:t>
            </w:r>
            <w:proofErr w:type="spellEnd"/>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stf</w:t>
            </w:r>
            <w:proofErr w:type="spellEnd"/>
            <w:r w:rsidRPr="00841D57">
              <w:rPr>
                <w:i/>
                <w:color w:val="0000FF"/>
                <w:sz w:val="18"/>
              </w:rPr>
              <w:t>/</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CD7FFC" w:rsidP="00593A28">
            <w:pPr>
              <w:spacing w:before="120"/>
              <w:jc w:val="center"/>
              <w:rPr>
                <w:b/>
                <w:sz w:val="18"/>
              </w:rPr>
            </w:pPr>
            <w:r>
              <w:rPr>
                <w:b/>
                <w:sz w:val="18"/>
              </w:rPr>
              <w:t>4 Aug 16</w:t>
            </w:r>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CD7FFC" w:rsidP="00593A28">
            <w:pPr>
              <w:spacing w:before="120"/>
              <w:jc w:val="center"/>
              <w:rPr>
                <w:sz w:val="18"/>
              </w:rPr>
            </w:pPr>
            <w:r>
              <w:rPr>
                <w:b/>
                <w:sz w:val="18"/>
              </w:rPr>
              <w:t>4 Aug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0430E1" w:rsidP="00EF1E34">
            <w:pPr>
              <w:ind w:left="360"/>
              <w:rPr>
                <w:rFonts w:cs="Arial"/>
                <w:sz w:val="18"/>
              </w:rPr>
            </w:pPr>
            <w:proofErr w:type="gramStart"/>
            <w:r w:rsidRPr="0010333C">
              <w:rPr>
                <w:rFonts w:cs="Arial"/>
                <w:sz w:val="18"/>
              </w:rPr>
              <w:t>where</w:t>
            </w:r>
            <w:proofErr w:type="gramEnd"/>
            <w:r w:rsidRPr="0010333C">
              <w:rPr>
                <w:rFonts w:cs="Arial"/>
                <w:sz w:val="18"/>
              </w:rPr>
              <w:t xml:space="preserve"> </w:t>
            </w:r>
            <w:r w:rsidRPr="00082734">
              <w:rPr>
                <w:rFonts w:cs="Arial"/>
                <w:b/>
                <w:sz w:val="18"/>
              </w:rPr>
              <w:t xml:space="preserve">IBEX </w:t>
            </w:r>
            <w:r w:rsidRPr="0010333C">
              <w:rPr>
                <w:rFonts w:cs="Arial"/>
                <w:sz w:val="18"/>
              </w:rPr>
              <w:t xml:space="preserve">is capitalized, </w:t>
            </w:r>
            <w:proofErr w:type="spellStart"/>
            <w:r w:rsidRPr="00082734">
              <w:rPr>
                <w:rFonts w:cs="Arial"/>
                <w:b/>
                <w:sz w:val="18"/>
              </w:rPr>
              <w:t>yyyy</w:t>
            </w:r>
            <w:proofErr w:type="spellEnd"/>
            <w:r w:rsidRPr="00082734">
              <w:rPr>
                <w:rFonts w:cs="Arial"/>
                <w:b/>
                <w:sz w:val="18"/>
              </w:rPr>
              <w:t xml:space="preserve"> </w:t>
            </w:r>
            <w:r w:rsidRPr="0010333C">
              <w:rPr>
                <w:rFonts w:cs="Arial"/>
                <w:sz w:val="18"/>
              </w:rPr>
              <w:t xml:space="preserve">is the year, </w:t>
            </w:r>
            <w:proofErr w:type="spellStart"/>
            <w:r w:rsidRPr="00082734">
              <w:rPr>
                <w:rFonts w:cs="Arial"/>
                <w:b/>
                <w:sz w:val="18"/>
              </w:rPr>
              <w:t>doy</w:t>
            </w:r>
            <w:proofErr w:type="spellEnd"/>
            <w:r w:rsidRPr="0010333C">
              <w:rPr>
                <w:rFonts w:cs="Arial"/>
                <w:sz w:val="18"/>
              </w:rPr>
              <w:t xml:space="preserve"> is the day of year, </w:t>
            </w:r>
            <w:r w:rsidRPr="00082734">
              <w:rPr>
                <w:rFonts w:cs="Arial"/>
                <w:b/>
                <w:sz w:val="18"/>
              </w:rPr>
              <w:t>xxx</w:t>
            </w:r>
            <w:r w:rsidRPr="0010333C">
              <w:rPr>
                <w:rFonts w:cs="Arial"/>
                <w:sz w:val="18"/>
              </w:rPr>
              <w:t xml:space="preserve"> is the 3-digit orbit number and </w:t>
            </w:r>
            <w:proofErr w:type="spellStart"/>
            <w:r w:rsidRPr="00082734">
              <w:rPr>
                <w:rFonts w:cs="Arial"/>
                <w:b/>
                <w:sz w:val="18"/>
              </w:rPr>
              <w:t>zz</w:t>
            </w:r>
            <w:proofErr w:type="spellEnd"/>
            <w:r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CD7FFC" w:rsidP="00593A28">
            <w:pPr>
              <w:spacing w:before="120"/>
              <w:jc w:val="center"/>
              <w:rPr>
                <w:sz w:val="18"/>
              </w:rPr>
            </w:pPr>
            <w:r>
              <w:rPr>
                <w:b/>
                <w:sz w:val="18"/>
              </w:rPr>
              <w:t>4 Aug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8A099F" w:rsidRDefault="008A099F" w:rsidP="008A099F">
            <w:pPr>
              <w:numPr>
                <w:ilvl w:val="0"/>
                <w:numId w:val="26"/>
              </w:numPr>
              <w:spacing w:before="40"/>
              <w:rPr>
                <w:sz w:val="18"/>
              </w:rPr>
            </w:pPr>
            <w:r w:rsidRPr="00286B17">
              <w:rPr>
                <w:sz w:val="18"/>
              </w:rPr>
              <w:t>Check OEF for eclipses during the orbit.</w:t>
            </w:r>
          </w:p>
          <w:p w:rsidR="008A099F" w:rsidRPr="00286B17" w:rsidRDefault="008A099F" w:rsidP="008A099F">
            <w:pPr>
              <w:numPr>
                <w:ilvl w:val="0"/>
                <w:numId w:val="26"/>
              </w:numPr>
              <w:spacing w:before="40"/>
              <w:rPr>
                <w:sz w:val="18"/>
              </w:rPr>
            </w:pPr>
            <w:r>
              <w:rPr>
                <w:sz w:val="18"/>
              </w:rPr>
              <w:t>Verify long eclipse flag start &amp; stop times reflect Ryan Tyler's recommendations based on his eclipse diagnostic tool. Suggestions made by Ryan after the use of this tool trump the general guidelines below. (Please note</w:t>
            </w:r>
            <w:proofErr w:type="gramStart"/>
            <w:r>
              <w:rPr>
                <w:sz w:val="18"/>
              </w:rPr>
              <w:t>,</w:t>
            </w:r>
            <w:proofErr w:type="gramEnd"/>
            <w:r>
              <w:rPr>
                <w:sz w:val="18"/>
              </w:rPr>
              <w:t xml:space="preserv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8A099F" w:rsidRPr="00C91FCB" w:rsidRDefault="008A099F" w:rsidP="008A099F">
            <w:pPr>
              <w:numPr>
                <w:ilvl w:val="0"/>
                <w:numId w:val="26"/>
              </w:numPr>
              <w:rPr>
                <w:sz w:val="18"/>
              </w:rPr>
            </w:pPr>
            <w:r w:rsidRPr="00C91FCB">
              <w:rPr>
                <w:sz w:val="18"/>
              </w:rPr>
              <w:t xml:space="preserve">Verify no contacts </w:t>
            </w:r>
            <w:r>
              <w:rPr>
                <w:sz w:val="18"/>
              </w:rPr>
              <w:t>planned during an eclipse. Note</w:t>
            </w:r>
            <w:r w:rsidRPr="00C91FCB">
              <w:rPr>
                <w:sz w:val="18"/>
              </w:rPr>
              <w:t xml:space="preserve">: If in conflict, </w:t>
            </w:r>
            <w:r>
              <w:rPr>
                <w:sz w:val="18"/>
              </w:rPr>
              <w:t xml:space="preserve">the </w:t>
            </w:r>
            <w:r w:rsidRPr="00C91FCB">
              <w:rPr>
                <w:sz w:val="18"/>
              </w:rPr>
              <w:t xml:space="preserve">eclipse diagnostic recommendations </w:t>
            </w:r>
            <w:r>
              <w:rPr>
                <w:sz w:val="18"/>
              </w:rPr>
              <w:t>will</w:t>
            </w:r>
            <w:r w:rsidRPr="00C91FCB">
              <w:rPr>
                <w:sz w:val="18"/>
              </w:rPr>
              <w:t xml:space="preserve"> trump the general guidelines below.</w:t>
            </w:r>
          </w:p>
          <w:p w:rsidR="008A099F" w:rsidRPr="0079049A" w:rsidRDefault="008A099F" w:rsidP="008A099F">
            <w:pPr>
              <w:numPr>
                <w:ilvl w:val="1"/>
                <w:numId w:val="26"/>
              </w:numPr>
              <w:rPr>
                <w:rFonts w:cs="Arial"/>
                <w:sz w:val="18"/>
                <w:szCs w:val="18"/>
              </w:rPr>
            </w:pPr>
            <w:r w:rsidRPr="0079049A">
              <w:rPr>
                <w:rFonts w:cs="Arial"/>
                <w:sz w:val="18"/>
                <w:szCs w:val="18"/>
              </w:rPr>
              <w:t>Verify transmitter OFF from 30 minutes before eclipse start through the end of the eclipse.</w:t>
            </w:r>
          </w:p>
          <w:p w:rsidR="008A099F" w:rsidRPr="0079049A" w:rsidRDefault="008A099F" w:rsidP="008A099F">
            <w:pPr>
              <w:numPr>
                <w:ilvl w:val="1"/>
                <w:numId w:val="26"/>
              </w:numPr>
              <w:rPr>
                <w:rFonts w:cs="Arial"/>
                <w:sz w:val="18"/>
                <w:szCs w:val="18"/>
              </w:rPr>
            </w:pPr>
            <w:r w:rsidRPr="0079049A">
              <w:rPr>
                <w:rFonts w:cs="Arial"/>
                <w:sz w:val="18"/>
                <w:szCs w:val="18"/>
              </w:rPr>
              <w:t>For an eclipse where the long eclipse flag is set, schedule a SOH contact directly following the end of the eclipse (or per Ryan's assessment).</w:t>
            </w:r>
          </w:p>
          <w:p w:rsidR="008A099F" w:rsidRPr="0079049A" w:rsidRDefault="008A099F" w:rsidP="008A099F">
            <w:pPr>
              <w:numPr>
                <w:ilvl w:val="1"/>
                <w:numId w:val="26"/>
              </w:numPr>
              <w:rPr>
                <w:rFonts w:cs="Arial"/>
                <w:sz w:val="18"/>
                <w:szCs w:val="18"/>
              </w:rPr>
            </w:pPr>
            <w:r w:rsidRPr="0079049A">
              <w:rPr>
                <w:rFonts w:cs="Arial"/>
                <w:sz w:val="18"/>
                <w:szCs w:val="18"/>
              </w:rPr>
              <w:t>Set the LE flag according to Ryan's assessments.</w:t>
            </w:r>
          </w:p>
          <w:p w:rsidR="008A099F" w:rsidRPr="0079049A" w:rsidRDefault="008A099F" w:rsidP="008A099F">
            <w:pPr>
              <w:numPr>
                <w:ilvl w:val="0"/>
                <w:numId w:val="26"/>
              </w:numPr>
              <w:rPr>
                <w:rFonts w:cs="Arial"/>
                <w:sz w:val="18"/>
              </w:rPr>
            </w:pPr>
            <w:r w:rsidRPr="0079049A">
              <w:rPr>
                <w:rFonts w:cs="Arial"/>
                <w:sz w:val="18"/>
              </w:rPr>
              <w:t>Verify no maneuver planned during an eclipse. Note: If in conflict, the eclipse diagnostic recommendations will trump the general guidelines below.</w:t>
            </w:r>
          </w:p>
          <w:p w:rsidR="008A099F" w:rsidRPr="0079049A" w:rsidRDefault="008A099F" w:rsidP="008A099F">
            <w:pPr>
              <w:numPr>
                <w:ilvl w:val="1"/>
                <w:numId w:val="26"/>
              </w:numPr>
              <w:rPr>
                <w:rFonts w:cs="Arial"/>
                <w:sz w:val="18"/>
              </w:rPr>
            </w:pPr>
            <w:r w:rsidRPr="0079049A">
              <w:rPr>
                <w:rFonts w:cs="Arial"/>
                <w:sz w:val="18"/>
              </w:rPr>
              <w:t>Verify no maneuver or cat bed heaters on from 3 hours before eclipse start through 3 hours after eclipse end.</w:t>
            </w:r>
          </w:p>
          <w:p w:rsidR="008A099F" w:rsidRPr="0079049A" w:rsidRDefault="008A099F" w:rsidP="008A099F">
            <w:pPr>
              <w:numPr>
                <w:ilvl w:val="1"/>
                <w:numId w:val="26"/>
              </w:numPr>
              <w:rPr>
                <w:rFonts w:cs="Arial"/>
                <w:sz w:val="18"/>
              </w:rPr>
            </w:pPr>
            <w:r w:rsidRPr="0079049A">
              <w:rPr>
                <w:rFonts w:cs="Arial"/>
                <w:sz w:val="18"/>
                <w:szCs w:val="18"/>
              </w:rPr>
              <w:t>Verify no maneuver or cat bed heaters are on while the long eclipse flag is set.</w:t>
            </w:r>
          </w:p>
          <w:p w:rsidR="008A099F" w:rsidRPr="0079049A" w:rsidRDefault="008A099F" w:rsidP="008A099F">
            <w:pPr>
              <w:numPr>
                <w:ilvl w:val="0"/>
                <w:numId w:val="26"/>
              </w:numPr>
              <w:rPr>
                <w:rFonts w:cs="Arial"/>
                <w:sz w:val="18"/>
              </w:rPr>
            </w:pPr>
            <w:r w:rsidRPr="0079049A">
              <w:rPr>
                <w:rFonts w:cs="Arial"/>
                <w:sz w:val="18"/>
              </w:rPr>
              <w:t>Verify the following additional constraints (from battery balancing section).</w:t>
            </w:r>
          </w:p>
          <w:p w:rsidR="008A099F" w:rsidRPr="00921412" w:rsidRDefault="008A099F" w:rsidP="008A099F">
            <w:pPr>
              <w:pStyle w:val="ListParagraph"/>
              <w:numPr>
                <w:ilvl w:val="1"/>
                <w:numId w:val="26"/>
              </w:numPr>
              <w:spacing w:after="0"/>
              <w:rPr>
                <w:rFonts w:ascii="Arial" w:hAnsi="Arial" w:cs="Arial"/>
                <w:sz w:val="18"/>
              </w:rPr>
            </w:pPr>
            <w:r>
              <w:rPr>
                <w:rFonts w:ascii="Arial" w:hAnsi="Arial" w:cs="Arial"/>
                <w:sz w:val="18"/>
              </w:rPr>
              <w:t xml:space="preserve">Verify the first command sets the long eclipse flag to </w:t>
            </w:r>
            <w:proofErr w:type="gramStart"/>
            <w:r>
              <w:rPr>
                <w:rFonts w:ascii="Arial" w:hAnsi="Arial" w:cs="Arial"/>
                <w:sz w:val="18"/>
              </w:rPr>
              <w:t>TRUE,</w:t>
            </w:r>
            <w:proofErr w:type="gramEnd"/>
            <w:r>
              <w:rPr>
                <w:rFonts w:ascii="Arial" w:hAnsi="Arial" w:cs="Arial"/>
                <w:sz w:val="18"/>
              </w:rPr>
              <w:t xml:space="preserve"> the second command sets the flag to FALSE.</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 xml:space="preserve">Verify P/L is in </w:t>
            </w:r>
            <w:r w:rsidRPr="008A099F">
              <w:rPr>
                <w:rFonts w:ascii="Arial" w:hAnsi="Arial" w:cs="Arial"/>
                <w:b/>
                <w:sz w:val="18"/>
              </w:rPr>
              <w:t>HVSTANDBY</w:t>
            </w:r>
            <w:r w:rsidRPr="00921412">
              <w:rPr>
                <w:rFonts w:ascii="Arial" w:hAnsi="Arial" w:cs="Arial"/>
                <w:sz w:val="18"/>
              </w:rPr>
              <w:t xml:space="preserve"> or</w:t>
            </w:r>
            <w:r w:rsidRPr="008A099F">
              <w:rPr>
                <w:rFonts w:ascii="Arial" w:hAnsi="Arial" w:cs="Arial"/>
                <w:b/>
                <w:sz w:val="18"/>
              </w:rPr>
              <w:t xml:space="preserve"> HVENG</w:t>
            </w:r>
            <w:r>
              <w:rPr>
                <w:rFonts w:ascii="Arial" w:hAnsi="Arial" w:cs="Arial"/>
                <w:sz w:val="18"/>
              </w:rPr>
              <w:t>.</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Verify no charging cycle within 2 hours of ASCENDING or DE</w:t>
            </w:r>
            <w:r w:rsidR="00764874">
              <w:rPr>
                <w:rFonts w:ascii="Arial" w:hAnsi="Arial" w:cs="Arial"/>
                <w:sz w:val="18"/>
              </w:rPr>
              <w:t>S</w:t>
            </w:r>
            <w:r w:rsidRPr="00921412">
              <w:rPr>
                <w:rFonts w:ascii="Arial" w:hAnsi="Arial" w:cs="Arial"/>
                <w:sz w:val="18"/>
              </w:rPr>
              <w:t>CENDING macro execution</w:t>
            </w:r>
            <w:r>
              <w:rPr>
                <w:rFonts w:ascii="Arial" w:hAnsi="Arial" w:cs="Arial"/>
                <w:sz w:val="18"/>
              </w:rPr>
              <w:t>.</w:t>
            </w:r>
          </w:p>
          <w:p w:rsidR="00E027C3" w:rsidRPr="00286B17" w:rsidRDefault="004F4A08" w:rsidP="004F4A08">
            <w:pPr>
              <w:ind w:left="360"/>
              <w:rPr>
                <w:b/>
                <w:sz w:val="18"/>
              </w:rPr>
            </w:pPr>
            <w:r w:rsidRPr="004F4A08">
              <w:rPr>
                <w:rFonts w:cs="Arial"/>
                <w:b/>
                <w:sz w:val="18"/>
              </w:rPr>
              <w:t xml:space="preserve"> </w:t>
            </w:r>
            <w:r w:rsidR="008A099F" w:rsidRPr="00286B17">
              <w:rPr>
                <w:b/>
                <w:sz w:val="18"/>
              </w:rPr>
              <w:t>This applies to all eclipses, not just moderate or long eclipses</w:t>
            </w:r>
          </w:p>
        </w:tc>
        <w:tc>
          <w:tcPr>
            <w:tcW w:w="1080" w:type="dxa"/>
          </w:tcPr>
          <w:p w:rsidR="000430E1" w:rsidRDefault="00CD7FFC" w:rsidP="00593A28">
            <w:pPr>
              <w:spacing w:before="120"/>
              <w:jc w:val="center"/>
              <w:rPr>
                <w:sz w:val="18"/>
              </w:rPr>
            </w:pPr>
            <w:r>
              <w:rPr>
                <w:b/>
                <w:sz w:val="18"/>
              </w:rPr>
              <w:t>4 Aug 16</w:t>
            </w:r>
          </w:p>
        </w:tc>
        <w:tc>
          <w:tcPr>
            <w:tcW w:w="846" w:type="dxa"/>
          </w:tcPr>
          <w:p w:rsidR="000430E1" w:rsidRDefault="00C07FCF" w:rsidP="00593A28">
            <w:pPr>
              <w:spacing w:before="120"/>
              <w:jc w:val="center"/>
              <w:rPr>
                <w:sz w:val="18"/>
              </w:rPr>
            </w:pPr>
            <w:r w:rsidRPr="0012530C">
              <w:rPr>
                <w:b/>
                <w:sz w:val="18"/>
              </w:rPr>
              <w:t>TEP</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MoonInLoFovStart</w:t>
            </w:r>
            <w:proofErr w:type="spellEnd"/>
            <w:r w:rsidRPr="0010333C">
              <w:rPr>
                <w:rFonts w:ascii="Arial" w:hAnsi="Arial" w:cs="Arial"/>
                <w:sz w:val="18"/>
              </w:rPr>
              <w:t xml:space="preserve">     </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MoonInLoFovStop</w:t>
            </w:r>
            <w:proofErr w:type="spellEnd"/>
            <w:r w:rsidRPr="0010333C">
              <w:rPr>
                <w:rFonts w:ascii="Arial" w:hAnsi="Arial" w:cs="Arial"/>
                <w:sz w:val="18"/>
              </w:rPr>
              <w:t xml:space="preserve">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CD7FFC" w:rsidP="00593A28">
            <w:pPr>
              <w:spacing w:before="120"/>
              <w:jc w:val="center"/>
              <w:rPr>
                <w:sz w:val="18"/>
              </w:rPr>
            </w:pPr>
            <w:r>
              <w:rPr>
                <w:b/>
                <w:sz w:val="18"/>
              </w:rPr>
              <w:t>4 Aug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w:t>
            </w:r>
            <w:proofErr w:type="spellStart"/>
            <w:r w:rsidRPr="0010333C">
              <w:rPr>
                <w:rFonts w:cs="Arial"/>
                <w:b/>
                <w:color w:val="660066"/>
                <w:sz w:val="18"/>
                <w:szCs w:val="18"/>
              </w:rPr>
              <w:t>STXMODE_Strobe,ON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COHERENT,ON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stx,off</w:t>
            </w:r>
            <w:proofErr w:type="spellEnd"/>
            <w:r w:rsidRPr="0010333C">
              <w:rPr>
                <w:rFonts w:cs="Arial"/>
                <w:b/>
                <w:color w:val="660066"/>
                <w:sz w:val="18"/>
                <w:szCs w:val="18"/>
              </w:rPr>
              <w:t xml:space="preserve">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DC16B6" w:rsidRPr="003A51A3" w:rsidRDefault="00DC16B6" w:rsidP="00DC16B6">
            <w:pPr>
              <w:numPr>
                <w:ilvl w:val="0"/>
                <w:numId w:val="7"/>
              </w:numPr>
              <w:rPr>
                <w:rFonts w:ascii="Calibri" w:hAnsi="Calibri" w:cs="Calibri"/>
                <w:sz w:val="18"/>
                <w:szCs w:val="18"/>
              </w:rPr>
            </w:pPr>
            <w:r>
              <w:rPr>
                <w:rFonts w:ascii="Calibri" w:hAnsi="Calibri" w:cs="Calibri"/>
                <w:sz w:val="18"/>
                <w:szCs w:val="18"/>
              </w:rPr>
              <w:t xml:space="preserve">If an APL contact is being used for an SSR Dump, the data rate should be at least 160 ksps &amp; the SSR DUMP_NEW command should be included in the contact commands. </w:t>
            </w:r>
            <w:r w:rsidRPr="003A51A3">
              <w:rPr>
                <w:rFonts w:ascii="Calibri" w:hAnsi="Calibri" w:cs="Calibri"/>
                <w:sz w:val="18"/>
                <w:szCs w:val="18"/>
              </w:rPr>
              <w:t>Commands in Orange should only be sent if the SSR pointers need to be reset this perigee. These commands should be separated by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and occur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after the SSR_DUMP_NEW command. </w:t>
            </w:r>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w:t>
            </w:r>
            <w:r>
              <w:rPr>
                <w:rFonts w:ascii="Calibri" w:hAnsi="Calibri" w:cs="Calibri"/>
                <w:color w:val="7030A0"/>
                <w:sz w:val="18"/>
                <w:szCs w:val="18"/>
              </w:rPr>
              <w:t>tRelay</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stx,on</w:t>
            </w:r>
            <w:proofErr w:type="spellEnd"/>
          </w:p>
          <w:p w:rsidR="00DC16B6" w:rsidRPr="00215A01"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tDownlink2K</w:t>
            </w:r>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SetBilevelOutputControlReg</w:t>
            </w:r>
            <w:proofErr w:type="spellEnd"/>
            <w:r w:rsidRPr="00FC7A83">
              <w:rPr>
                <w:rFonts w:ascii="Calibri" w:hAnsi="Calibri" w:cs="Calibri"/>
                <w:color w:val="7030A0"/>
                <w:sz w:val="18"/>
                <w:szCs w:val="18"/>
              </w:rPr>
              <w:t xml:space="preserve"> </w:t>
            </w:r>
            <w:proofErr w:type="spellStart"/>
            <w:r w:rsidRPr="00FC7A83">
              <w:rPr>
                <w:rFonts w:ascii="Calibri" w:hAnsi="Calibri" w:cs="Calibri"/>
                <w:color w:val="7030A0"/>
                <w:sz w:val="18"/>
                <w:szCs w:val="18"/>
              </w:rPr>
              <w:t>STXMODE_Strobe,ON</w:t>
            </w:r>
            <w:proofErr w:type="spellEnd"/>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SetBilevelOutputControlReg</w:t>
            </w:r>
            <w:proofErr w:type="spellEnd"/>
            <w:r w:rsidRPr="00FC7A83">
              <w:rPr>
                <w:rFonts w:ascii="Calibri" w:hAnsi="Calibri" w:cs="Calibri"/>
                <w:color w:val="7030A0"/>
                <w:sz w:val="18"/>
                <w:szCs w:val="18"/>
              </w:rPr>
              <w:t xml:space="preserve"> COHERENT,ON </w:t>
            </w:r>
          </w:p>
          <w:p w:rsidR="00DC16B6" w:rsidRPr="004D3C73"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tDownlink320K</w:t>
            </w:r>
          </w:p>
          <w:p w:rsidR="00DC16B6" w:rsidRDefault="00DC16B6" w:rsidP="00DC16B6">
            <w:pPr>
              <w:numPr>
                <w:ilvl w:val="0"/>
                <w:numId w:val="25"/>
              </w:numPr>
              <w:ind w:left="918" w:hanging="198"/>
              <w:rPr>
                <w:rFonts w:ascii="Calibri" w:hAnsi="Calibri" w:cs="Calibri"/>
                <w:b/>
                <w:color w:val="7030A0"/>
                <w:sz w:val="18"/>
                <w:szCs w:val="18"/>
              </w:rPr>
            </w:pPr>
            <w:r>
              <w:rPr>
                <w:rFonts w:ascii="Calibri" w:hAnsi="Calibri" w:cs="Calibri"/>
                <w:b/>
                <w:color w:val="7030A0"/>
                <w:sz w:val="18"/>
                <w:szCs w:val="18"/>
              </w:rPr>
              <w:t>SSR_DUMP_NEW</w:t>
            </w:r>
          </w:p>
          <w:p w:rsidR="00DC16B6" w:rsidRPr="00F729C7" w:rsidRDefault="00DC16B6" w:rsidP="00DC16B6">
            <w:pPr>
              <w:numPr>
                <w:ilvl w:val="0"/>
                <w:numId w:val="25"/>
              </w:numPr>
              <w:ind w:left="918" w:hanging="198"/>
              <w:rPr>
                <w:rFonts w:ascii="Calibri" w:hAnsi="Calibri" w:cs="Calibri"/>
                <w:b/>
                <w:color w:val="ED7D31"/>
                <w:sz w:val="18"/>
                <w:szCs w:val="18"/>
              </w:rPr>
            </w:pPr>
            <w:r w:rsidRPr="00F729C7">
              <w:rPr>
                <w:rFonts w:ascii="Calibri" w:hAnsi="Calibri" w:cs="Calibri"/>
                <w:b/>
                <w:color w:val="ED7D31"/>
                <w:sz w:val="18"/>
                <w:szCs w:val="18"/>
              </w:rPr>
              <w:t>SSR_SET_RD_PTR 6500</w:t>
            </w:r>
          </w:p>
          <w:p w:rsidR="00DC16B6" w:rsidRPr="00FC7A83" w:rsidRDefault="00DC16B6" w:rsidP="00DC16B6">
            <w:pPr>
              <w:numPr>
                <w:ilvl w:val="0"/>
                <w:numId w:val="25"/>
              </w:numPr>
              <w:ind w:left="918" w:hanging="198"/>
              <w:rPr>
                <w:rFonts w:ascii="Calibri" w:hAnsi="Calibri" w:cs="Calibri"/>
                <w:b/>
                <w:color w:val="7030A0"/>
                <w:sz w:val="18"/>
                <w:szCs w:val="18"/>
              </w:rPr>
            </w:pPr>
            <w:r w:rsidRPr="00F729C7">
              <w:rPr>
                <w:rFonts w:ascii="Calibri" w:hAnsi="Calibri" w:cs="Calibri"/>
                <w:b/>
                <w:color w:val="ED7D31"/>
                <w:sz w:val="18"/>
                <w:szCs w:val="18"/>
              </w:rPr>
              <w:t>SSR_SET_WRT_PTR 6500</w:t>
            </w:r>
            <w:r>
              <w:rPr>
                <w:rFonts w:ascii="Calibri" w:hAnsi="Calibri" w:cs="Calibri"/>
                <w:b/>
                <w:color w:val="7030A0"/>
                <w:sz w:val="18"/>
                <w:szCs w:val="18"/>
              </w:rPr>
              <w:t xml:space="preserve"> </w:t>
            </w:r>
          </w:p>
          <w:p w:rsidR="000430E1" w:rsidRPr="00495F9E" w:rsidRDefault="00DC16B6" w:rsidP="00DC16B6">
            <w:pPr>
              <w:numPr>
                <w:ilvl w:val="0"/>
                <w:numId w:val="25"/>
              </w:numPr>
              <w:ind w:left="918" w:hanging="198"/>
              <w:rPr>
                <w:sz w:val="18"/>
              </w:rPr>
            </w:pPr>
            <w:proofErr w:type="spellStart"/>
            <w:r w:rsidRPr="00FC7A83">
              <w:rPr>
                <w:rFonts w:ascii="Calibri" w:hAnsi="Calibri" w:cs="Calibri"/>
                <w:color w:val="7030A0"/>
                <w:sz w:val="18"/>
                <w:szCs w:val="18"/>
              </w:rPr>
              <w:t>SetRelay</w:t>
            </w:r>
            <w:proofErr w:type="spellEnd"/>
            <w:r w:rsidRPr="00FC7A83">
              <w:rPr>
                <w:rFonts w:ascii="Calibri" w:hAnsi="Calibri" w:cs="Calibri"/>
                <w:color w:val="7030A0"/>
                <w:sz w:val="18"/>
                <w:szCs w:val="18"/>
              </w:rPr>
              <w:t xml:space="preserve"> </w:t>
            </w:r>
            <w:proofErr w:type="spellStart"/>
            <w:r w:rsidRPr="00FC7A83">
              <w:rPr>
                <w:rFonts w:ascii="Calibri" w:hAnsi="Calibri" w:cs="Calibri"/>
                <w:color w:val="7030A0"/>
                <w:sz w:val="18"/>
                <w:szCs w:val="18"/>
              </w:rPr>
              <w:t>stx,off</w:t>
            </w:r>
            <w:proofErr w:type="spellEnd"/>
          </w:p>
        </w:tc>
        <w:tc>
          <w:tcPr>
            <w:tcW w:w="1080" w:type="dxa"/>
          </w:tcPr>
          <w:p w:rsidR="000430E1" w:rsidRDefault="00CD7FFC" w:rsidP="00593A28">
            <w:pPr>
              <w:spacing w:before="120"/>
              <w:jc w:val="center"/>
              <w:rPr>
                <w:sz w:val="18"/>
              </w:rPr>
            </w:pPr>
            <w:r>
              <w:rPr>
                <w:b/>
                <w:sz w:val="18"/>
              </w:rPr>
              <w:t>4 Aug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 xml:space="preserve">Transition </w:t>
            </w:r>
            <w:r w:rsidR="008A099F">
              <w:rPr>
                <w:rFonts w:cs="Arial"/>
                <w:sz w:val="18"/>
                <w:szCs w:val="18"/>
              </w:rPr>
              <w:t>to Science state will be first command</w:t>
            </w:r>
            <w:r w:rsidRPr="0010333C">
              <w:rPr>
                <w:rFonts w:cs="Arial"/>
                <w:sz w:val="18"/>
                <w:szCs w:val="18"/>
              </w:rPr>
              <w:t xml:space="preserve">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science</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proofErr w:type="gramStart"/>
            <w:r w:rsidRPr="0010333C">
              <w:rPr>
                <w:rFonts w:cs="Arial"/>
                <w:b/>
                <w:sz w:val="18"/>
                <w:szCs w:val="18"/>
              </w:rPr>
              <w:t xml:space="preserve">Ascending </w:t>
            </w:r>
            <w:r w:rsidRPr="0010333C">
              <w:rPr>
                <w:rFonts w:cs="Arial"/>
                <w:sz w:val="18"/>
                <w:szCs w:val="18"/>
              </w:rPr>
              <w:t xml:space="preserve"> to</w:t>
            </w:r>
            <w:proofErr w:type="gramEnd"/>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w:t>
            </w:r>
            <w:proofErr w:type="gramStart"/>
            <w:r w:rsidRPr="0010333C">
              <w:rPr>
                <w:rFonts w:cs="Arial"/>
                <w:sz w:val="18"/>
                <w:szCs w:val="18"/>
              </w:rPr>
              <w:t>transition to Science commands for this orbit are</w:t>
            </w:r>
            <w:proofErr w:type="gramEnd"/>
            <w:r w:rsidRPr="0010333C">
              <w:rPr>
                <w:rFonts w:cs="Arial"/>
                <w:sz w:val="18"/>
                <w:szCs w:val="18"/>
              </w:rPr>
              <w:t xml:space="preserv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CD7FFC" w:rsidP="00593A28">
            <w:pPr>
              <w:spacing w:before="120"/>
              <w:jc w:val="center"/>
              <w:rPr>
                <w:sz w:val="18"/>
              </w:rPr>
            </w:pPr>
            <w:r>
              <w:rPr>
                <w:b/>
                <w:sz w:val="18"/>
              </w:rPr>
              <w:t>4 Aug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 xml:space="preserve">Verify w/ Crossing Times report that it occurs about 15Re ascending. The arc </w:t>
            </w:r>
            <w:proofErr w:type="gramStart"/>
            <w:r w:rsidRPr="0010333C">
              <w:rPr>
                <w:rFonts w:cs="Arial"/>
                <w:sz w:val="18"/>
                <w:szCs w:val="18"/>
              </w:rPr>
              <w:t>a</w:t>
            </w:r>
            <w:proofErr w:type="gramEnd"/>
            <w:r w:rsidRPr="0010333C">
              <w:rPr>
                <w:rFonts w:cs="Arial"/>
                <w:sz w:val="18"/>
                <w:szCs w:val="18"/>
              </w:rPr>
              <w:t xml:space="preserve">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CD7FFC" w:rsidP="00593A28">
            <w:pPr>
              <w:spacing w:before="120"/>
              <w:jc w:val="center"/>
              <w:rPr>
                <w:sz w:val="18"/>
              </w:rPr>
            </w:pPr>
            <w:r>
              <w:rPr>
                <w:b/>
                <w:sz w:val="18"/>
              </w:rPr>
              <w:t>4 Aug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076CFA">
            <w:pPr>
              <w:numPr>
                <w:ilvl w:val="0"/>
                <w:numId w:val="37"/>
              </w:numPr>
              <w:spacing w:beforeLines="40"/>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CD7FFC" w:rsidP="00593A28">
            <w:pPr>
              <w:spacing w:before="120"/>
              <w:jc w:val="center"/>
              <w:rPr>
                <w:sz w:val="18"/>
              </w:rPr>
            </w:pPr>
            <w:r>
              <w:rPr>
                <w:b/>
                <w:sz w:val="18"/>
              </w:rPr>
              <w:t>4 Aug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430E1" w:rsidRDefault="00CD7FFC" w:rsidP="00593A28">
            <w:pPr>
              <w:spacing w:before="120"/>
              <w:jc w:val="center"/>
              <w:rPr>
                <w:sz w:val="18"/>
              </w:rPr>
            </w:pPr>
            <w:r>
              <w:rPr>
                <w:b/>
                <w:sz w:val="18"/>
              </w:rPr>
              <w:t>4 Aug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C4421" w:rsidTr="003A36A5">
        <w:trPr>
          <w:cantSplit/>
          <w:trHeight w:val="1178"/>
        </w:trPr>
        <w:tc>
          <w:tcPr>
            <w:tcW w:w="1260" w:type="dxa"/>
          </w:tcPr>
          <w:p w:rsidR="000C4421" w:rsidRPr="000430E1" w:rsidRDefault="000C4421" w:rsidP="00076CFA">
            <w:pPr>
              <w:spacing w:beforeLines="40"/>
              <w:jc w:val="center"/>
              <w:rPr>
                <w:b/>
                <w:sz w:val="18"/>
              </w:rPr>
            </w:pPr>
            <w:r w:rsidRPr="000430E1">
              <w:rPr>
                <w:b/>
                <w:sz w:val="18"/>
              </w:rPr>
              <w:t>Inertial Maneuver: Apogee</w:t>
            </w:r>
          </w:p>
        </w:tc>
        <w:tc>
          <w:tcPr>
            <w:tcW w:w="7920" w:type="dxa"/>
          </w:tcPr>
          <w:p w:rsidR="000C4421" w:rsidRPr="0010333C" w:rsidRDefault="000C4421" w:rsidP="00EF1E34">
            <w:pPr>
              <w:numPr>
                <w:ilvl w:val="0"/>
                <w:numId w:val="15"/>
              </w:numPr>
              <w:rPr>
                <w:rFonts w:cs="Arial"/>
                <w:sz w:val="18"/>
              </w:rPr>
            </w:pPr>
            <w:r w:rsidRPr="0010333C">
              <w:rPr>
                <w:rFonts w:cs="Arial"/>
                <w:sz w:val="18"/>
              </w:rPr>
              <w:t xml:space="preserve">Use this command sequence if an apogee inertial maneuver is used, otherwise skip to the ‘Sun Precession </w:t>
            </w:r>
            <w:proofErr w:type="gramStart"/>
            <w:r w:rsidRPr="0010333C">
              <w:rPr>
                <w:rFonts w:cs="Arial"/>
                <w:sz w:val="18"/>
              </w:rPr>
              <w:t>Maneuver :</w:t>
            </w:r>
            <w:proofErr w:type="gramEnd"/>
            <w:r w:rsidRPr="0010333C">
              <w:rPr>
                <w:rFonts w:cs="Arial"/>
                <w:sz w:val="18"/>
              </w:rPr>
              <w:t xml:space="preserve"> Apogee’ sequence below.</w:t>
            </w:r>
          </w:p>
          <w:p w:rsidR="000C4421" w:rsidRPr="0010333C" w:rsidRDefault="000C4421" w:rsidP="00EF1E34">
            <w:pPr>
              <w:numPr>
                <w:ilvl w:val="0"/>
                <w:numId w:val="15"/>
              </w:numPr>
              <w:rPr>
                <w:rFonts w:cs="Arial"/>
                <w:sz w:val="18"/>
              </w:rPr>
            </w:pPr>
            <w:r w:rsidRPr="0010333C">
              <w:rPr>
                <w:rFonts w:cs="Arial"/>
                <w:sz w:val="18"/>
              </w:rPr>
              <w:t>Verify Thruster enable command occurs within STF maneuver window.</w:t>
            </w:r>
          </w:p>
          <w:p w:rsidR="000C4421" w:rsidRPr="0010333C" w:rsidRDefault="000C4421" w:rsidP="00EF1E34">
            <w:pPr>
              <w:numPr>
                <w:ilvl w:val="0"/>
                <w:numId w:val="15"/>
              </w:numPr>
              <w:rPr>
                <w:rFonts w:cs="Arial"/>
                <w:sz w:val="18"/>
              </w:rPr>
            </w:pPr>
            <w:r w:rsidRPr="0010333C">
              <w:rPr>
                <w:rFonts w:cs="Arial"/>
                <w:sz w:val="18"/>
              </w:rPr>
              <w:t>Verify no eclipse occurs from cat bed heater on through set FC mode Mission.</w:t>
            </w:r>
          </w:p>
          <w:p w:rsidR="000C4421" w:rsidRPr="0010333C" w:rsidRDefault="000C4421" w:rsidP="00EF1E34">
            <w:pPr>
              <w:numPr>
                <w:ilvl w:val="0"/>
                <w:numId w:val="15"/>
              </w:numPr>
              <w:rPr>
                <w:rFonts w:cs="Arial"/>
                <w:sz w:val="18"/>
              </w:rPr>
            </w:pPr>
            <w:r w:rsidRPr="0010333C">
              <w:rPr>
                <w:rFonts w:cs="Arial"/>
                <w:sz w:val="18"/>
              </w:rPr>
              <w:t>Verify cat bed heaters come on 55 min before burn.</w:t>
            </w:r>
          </w:p>
          <w:p w:rsidR="000C4421" w:rsidRPr="0010333C" w:rsidRDefault="000C4421" w:rsidP="008C61E2">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EF1E34">
            <w:pPr>
              <w:numPr>
                <w:ilvl w:val="0"/>
                <w:numId w:val="15"/>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0C4421" w:rsidRPr="0010333C" w:rsidRDefault="000C4421" w:rsidP="009E2753">
            <w:pPr>
              <w:pStyle w:val="HTMLPreformatted"/>
              <w:numPr>
                <w:ilvl w:val="0"/>
                <w:numId w:val="21"/>
              </w:numPr>
              <w:ind w:hanging="200"/>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0C4421" w:rsidRPr="0010333C" w:rsidRDefault="000C4421"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w:t>
            </w:r>
            <w:r w:rsidRPr="0010333C">
              <w:rPr>
                <w:rFonts w:ascii="Arial" w:hAnsi="Arial" w:cs="Arial"/>
                <w:color w:val="7030A0"/>
                <w:sz w:val="18"/>
                <w:szCs w:val="18"/>
              </w:rPr>
              <w:t xml:space="preserve">  </w:t>
            </w:r>
          </w:p>
          <w:p w:rsidR="000C4421" w:rsidRPr="0010333C" w:rsidRDefault="000C4421" w:rsidP="00EF1E34">
            <w:pPr>
              <w:numPr>
                <w:ilvl w:val="0"/>
                <w:numId w:val="15"/>
              </w:numPr>
              <w:rPr>
                <w:rFonts w:cs="Arial"/>
                <w:sz w:val="18"/>
              </w:rPr>
            </w:pPr>
            <w:r w:rsidRPr="0010333C">
              <w:rPr>
                <w:rFonts w:cs="Arial"/>
                <w:sz w:val="18"/>
              </w:rPr>
              <w:t>Verify in FC mode Burn.</w:t>
            </w:r>
          </w:p>
          <w:p w:rsidR="000C4421" w:rsidRPr="0010333C" w:rsidRDefault="000C4421"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color w:val="7030A0"/>
                <w:sz w:val="18"/>
                <w:szCs w:val="18"/>
              </w:rPr>
              <w:t>SetFcMode</w:t>
            </w:r>
            <w:proofErr w:type="spellEnd"/>
            <w:r w:rsidRPr="0010333C">
              <w:rPr>
                <w:rFonts w:ascii="Arial" w:hAnsi="Arial" w:cs="Arial"/>
                <w:color w:val="7030A0"/>
                <w:sz w:val="18"/>
                <w:szCs w:val="18"/>
              </w:rPr>
              <w:t xml:space="preserve"> burn  </w:t>
            </w:r>
          </w:p>
          <w:p w:rsidR="000C4421" w:rsidRPr="0010333C" w:rsidRDefault="000C4421" w:rsidP="00EF1E34">
            <w:pPr>
              <w:numPr>
                <w:ilvl w:val="0"/>
                <w:numId w:val="15"/>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pointing as defined in the Forecast STF &amp; verify the vectors match.</w:t>
            </w:r>
            <w:r>
              <w:rPr>
                <w:rFonts w:cs="Arial"/>
                <w:b/>
                <w:color w:val="7030A0"/>
                <w:sz w:val="18"/>
                <w:szCs w:val="18"/>
              </w:rPr>
              <w:t xml:space="preserve"> </w:t>
            </w:r>
          </w:p>
          <w:p w:rsidR="000C4421" w:rsidRPr="000430E1" w:rsidRDefault="000C4421" w:rsidP="00082734">
            <w:pPr>
              <w:pStyle w:val="HTMLPreformatted"/>
              <w:numPr>
                <w:ilvl w:val="1"/>
                <w:numId w:val="15"/>
              </w:numPr>
              <w:rPr>
                <w:rFonts w:ascii="Arial" w:hAnsi="Arial" w:cs="Arial"/>
                <w:b/>
                <w:color w:val="7030A0"/>
                <w:sz w:val="18"/>
                <w:szCs w:val="18"/>
              </w:rPr>
            </w:pPr>
            <w:proofErr w:type="spellStart"/>
            <w:r>
              <w:rPr>
                <w:rFonts w:ascii="Arial" w:hAnsi="Arial" w:cs="Arial"/>
                <w:b/>
                <w:color w:val="7030A0"/>
                <w:sz w:val="18"/>
                <w:szCs w:val="18"/>
              </w:rPr>
              <w:t>SetInrDir</w:t>
            </w:r>
            <w:proofErr w:type="spellEnd"/>
            <w:r>
              <w:rPr>
                <w:rFonts w:ascii="Arial" w:hAnsi="Arial" w:cs="Arial"/>
                <w:b/>
                <w:color w:val="7030A0"/>
                <w:sz w:val="18"/>
                <w:szCs w:val="18"/>
              </w:rPr>
              <w:t xml:space="preserve"> -&gt;          </w:t>
            </w:r>
            <w:r w:rsidR="00CD7FFC">
              <w:rPr>
                <w:rFonts w:ascii="Arial" w:hAnsi="Arial" w:cs="Arial"/>
                <w:b/>
                <w:color w:val="7030A0"/>
                <w:sz w:val="18"/>
                <w:szCs w:val="18"/>
              </w:rPr>
              <w:t xml:space="preserve">-0.83106            0.514296             </w:t>
            </w:r>
            <w:r w:rsidR="00CD7FFC" w:rsidRPr="00CD7FFC">
              <w:rPr>
                <w:rFonts w:ascii="Arial" w:hAnsi="Arial" w:cs="Arial"/>
                <w:b/>
                <w:color w:val="7030A0"/>
                <w:sz w:val="18"/>
                <w:szCs w:val="18"/>
              </w:rPr>
              <w:t>0.211751</w:t>
            </w:r>
          </w:p>
          <w:p w:rsidR="000C4421" w:rsidRPr="00082734" w:rsidRDefault="000C4421" w:rsidP="009E2753">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-&gt;        </w:t>
            </w:r>
            <w:r w:rsidR="00CD7FFC" w:rsidRPr="00076CFA">
              <w:rPr>
                <w:rFonts w:cs="Arial"/>
                <w:b/>
              </w:rPr>
              <w:t>X:-0.83106</w:t>
            </w:r>
            <w:r w:rsidR="00CD7FFC">
              <w:rPr>
                <w:rFonts w:cs="Arial"/>
                <w:b/>
              </w:rPr>
              <w:t xml:space="preserve"> Y:0.514296 Z:0.211751</w:t>
            </w:r>
          </w:p>
          <w:p w:rsidR="000C4421" w:rsidRPr="0010333C" w:rsidRDefault="000C4421" w:rsidP="00EF1E34">
            <w:pPr>
              <w:numPr>
                <w:ilvl w:val="0"/>
                <w:numId w:val="15"/>
              </w:numPr>
              <w:rPr>
                <w:rFonts w:cs="Arial"/>
                <w:sz w:val="18"/>
              </w:rPr>
            </w:pPr>
            <w:r w:rsidRPr="0010333C">
              <w:rPr>
                <w:rFonts w:cs="Arial"/>
                <w:sz w:val="18"/>
              </w:rPr>
              <w:t>Verify inertial maneuver chosen.</w:t>
            </w:r>
          </w:p>
          <w:p w:rsidR="000C4421" w:rsidRPr="0010333C" w:rsidRDefault="000C4421" w:rsidP="00EF1E34">
            <w:pPr>
              <w:numPr>
                <w:ilvl w:val="1"/>
                <w:numId w:val="15"/>
              </w:numPr>
              <w:ind w:left="918" w:hanging="180"/>
              <w:rPr>
                <w:rFonts w:cs="Arial"/>
                <w:b/>
                <w:color w:val="7030A0"/>
                <w:sz w:val="18"/>
              </w:rPr>
            </w:pPr>
            <w:proofErr w:type="spellStart"/>
            <w:r w:rsidRPr="0010333C">
              <w:rPr>
                <w:rFonts w:cs="Arial"/>
                <w:b/>
                <w:color w:val="7030A0"/>
                <w:sz w:val="18"/>
              </w:rPr>
              <w:t>SetLrTarget</w:t>
            </w:r>
            <w:proofErr w:type="spellEnd"/>
            <w:r w:rsidRPr="0010333C">
              <w:rPr>
                <w:rFonts w:cs="Arial"/>
                <w:b/>
                <w:color w:val="7030A0"/>
                <w:sz w:val="18"/>
              </w:rPr>
              <w:t xml:space="preserve"> ACS_INERTIAL  </w:t>
            </w:r>
          </w:p>
          <w:p w:rsidR="000C4421" w:rsidRPr="0010333C" w:rsidRDefault="000C4421" w:rsidP="00EF1E34">
            <w:pPr>
              <w:numPr>
                <w:ilvl w:val="0"/>
                <w:numId w:val="15"/>
              </w:numPr>
              <w:rPr>
                <w:rFonts w:cs="Arial"/>
                <w:sz w:val="18"/>
              </w:rPr>
            </w:pPr>
            <w:r w:rsidRPr="0010333C">
              <w:rPr>
                <w:rFonts w:cs="Arial"/>
                <w:sz w:val="18"/>
              </w:rPr>
              <w:t>Verify thrust time set to 11 min.</w:t>
            </w:r>
          </w:p>
          <w:p w:rsidR="000C4421" w:rsidRPr="0010333C" w:rsidRDefault="000C4421" w:rsidP="00EF1E34">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660   </w:t>
            </w:r>
          </w:p>
          <w:p w:rsidR="000C4421" w:rsidRPr="0010333C" w:rsidRDefault="000C4421" w:rsidP="00EF1E34">
            <w:pPr>
              <w:numPr>
                <w:ilvl w:val="0"/>
                <w:numId w:val="15"/>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0C4421" w:rsidRPr="0010333C" w:rsidRDefault="000C4421" w:rsidP="00171822">
            <w:pPr>
              <w:pStyle w:val="HTMLPreformatted"/>
              <w:numPr>
                <w:ilvl w:val="1"/>
                <w:numId w:val="15"/>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Pr>
                <w:rFonts w:ascii="Arial" w:hAnsi="Arial" w:cs="Arial"/>
                <w:b/>
                <w:color w:val="0000FF"/>
                <w:sz w:val="18"/>
                <w:szCs w:val="18"/>
              </w:rPr>
              <w:t>-&gt;</w:t>
            </w:r>
            <w:r>
              <w:t xml:space="preserve"> </w:t>
            </w:r>
            <w:r w:rsidR="00CD7FFC" w:rsidRPr="00CD7FFC">
              <w:rPr>
                <w:rFonts w:ascii="Arial" w:hAnsi="Arial" w:cs="Arial"/>
                <w:b/>
                <w:color w:val="0000FF"/>
                <w:sz w:val="18"/>
                <w:szCs w:val="18"/>
              </w:rPr>
              <w:t>2016/08:21:00:58:03</w:t>
            </w:r>
          </w:p>
          <w:p w:rsidR="000C4421" w:rsidRPr="0010333C" w:rsidRDefault="000C4421" w:rsidP="00171822">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RepointingManeuverStart</w:t>
            </w:r>
            <w:proofErr w:type="spellEnd"/>
            <w:r w:rsidRPr="0010333C">
              <w:rPr>
                <w:rFonts w:ascii="Arial" w:hAnsi="Arial" w:cs="Arial"/>
                <w:b/>
                <w:color w:val="7030A0"/>
                <w:sz w:val="18"/>
                <w:szCs w:val="18"/>
              </w:rPr>
              <w:t xml:space="preserve">   </w:t>
            </w:r>
            <w:r>
              <w:rPr>
                <w:rFonts w:ascii="Arial" w:hAnsi="Arial" w:cs="Arial"/>
                <w:b/>
                <w:color w:val="7030A0"/>
                <w:sz w:val="18"/>
                <w:szCs w:val="18"/>
              </w:rPr>
              <w:t xml:space="preserve">-&gt; </w:t>
            </w:r>
            <w:r w:rsidR="00CD7FFC" w:rsidRPr="00CD7FFC">
              <w:rPr>
                <w:rFonts w:ascii="Arial" w:hAnsi="Arial" w:cs="Arial"/>
                <w:b/>
                <w:color w:val="7030A0"/>
                <w:sz w:val="18"/>
                <w:szCs w:val="18"/>
              </w:rPr>
              <w:t>2016-08-21T00:58:03</w:t>
            </w:r>
          </w:p>
          <w:p w:rsidR="000C4421" w:rsidRPr="0010333C" w:rsidRDefault="000C4421" w:rsidP="00EF1E34">
            <w:pPr>
              <w:numPr>
                <w:ilvl w:val="0"/>
                <w:numId w:val="15"/>
              </w:numPr>
              <w:rPr>
                <w:rFonts w:cs="Arial"/>
                <w:sz w:val="18"/>
              </w:rPr>
            </w:pPr>
            <w:r w:rsidRPr="0010333C">
              <w:rPr>
                <w:rFonts w:cs="Arial"/>
                <w:sz w:val="18"/>
              </w:rPr>
              <w:t>Verify 10 minutes after thrusters enabled: thrusters disabled, cat bed heaters off, thrust time set to 0.</w:t>
            </w:r>
          </w:p>
          <w:p w:rsidR="000C4421" w:rsidRPr="0010333C" w:rsidRDefault="000C4421" w:rsidP="009E2753">
            <w:pPr>
              <w:pStyle w:val="HTMLPreformatted"/>
              <w:numPr>
                <w:ilvl w:val="0"/>
                <w:numId w:val="22"/>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DISABLE  </w:t>
            </w:r>
          </w:p>
          <w:p w:rsidR="000C4421" w:rsidRPr="0010333C" w:rsidRDefault="000C4421"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hAnsi="Arial" w:cs="Arial"/>
                <w:b/>
                <w:color w:val="7030A0"/>
                <w:sz w:val="18"/>
                <w:szCs w:val="18"/>
              </w:rPr>
              <w:t xml:space="preserve"> CATBED_5N_HTR,OFF</w:t>
            </w:r>
          </w:p>
          <w:p w:rsidR="000C4421" w:rsidRPr="0010333C" w:rsidRDefault="000C4421"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0C4421" w:rsidRPr="0010333C" w:rsidRDefault="000C4421" w:rsidP="00EF1E34">
            <w:pPr>
              <w:numPr>
                <w:ilvl w:val="0"/>
                <w:numId w:val="15"/>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0C4421" w:rsidRPr="0010333C" w:rsidRDefault="000C4421"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SetK</w:t>
            </w:r>
            <w:r>
              <w:rPr>
                <w:rFonts w:ascii="Arial" w:hAnsi="Arial" w:cs="Arial"/>
                <w:b/>
                <w:color w:val="7030A0"/>
                <w:sz w:val="18"/>
                <w:szCs w:val="18"/>
              </w:rPr>
              <w:t>FInputSelect</w:t>
            </w:r>
            <w:proofErr w:type="spellEnd"/>
            <w:r>
              <w:rPr>
                <w:rFonts w:ascii="Arial" w:hAnsi="Arial" w:cs="Arial"/>
                <w:b/>
                <w:color w:val="7030A0"/>
                <w:sz w:val="18"/>
                <w:szCs w:val="18"/>
              </w:rPr>
              <w:t xml:space="preserve"> STA_PCT_VALID, 48,28,33,48</w:t>
            </w:r>
          </w:p>
          <w:p w:rsidR="000C4421" w:rsidRPr="00F427C9" w:rsidRDefault="000C4421" w:rsidP="009E2753">
            <w:pPr>
              <w:pStyle w:val="HTMLPreformatted"/>
              <w:numPr>
                <w:ilvl w:val="0"/>
                <w:numId w:val="23"/>
              </w:numPr>
              <w:rPr>
                <w:color w:val="660066"/>
                <w:sz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0C4421" w:rsidRDefault="00CD7FFC" w:rsidP="002C0782">
            <w:pPr>
              <w:spacing w:before="120"/>
              <w:jc w:val="center"/>
              <w:rPr>
                <w:sz w:val="18"/>
              </w:rPr>
            </w:pPr>
            <w:r>
              <w:rPr>
                <w:b/>
                <w:sz w:val="18"/>
              </w:rPr>
              <w:t>4 Aug 16</w:t>
            </w:r>
          </w:p>
        </w:tc>
        <w:tc>
          <w:tcPr>
            <w:tcW w:w="846" w:type="dxa"/>
          </w:tcPr>
          <w:p w:rsidR="000C4421" w:rsidRDefault="000C4421" w:rsidP="002C0782">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 Precession Maneuver: Apogee</w:t>
            </w:r>
          </w:p>
        </w:tc>
        <w:tc>
          <w:tcPr>
            <w:tcW w:w="7920" w:type="dxa"/>
          </w:tcPr>
          <w:p w:rsidR="000C4421" w:rsidRPr="0010333C" w:rsidRDefault="000C4421" w:rsidP="009E2753">
            <w:pPr>
              <w:numPr>
                <w:ilvl w:val="0"/>
                <w:numId w:val="31"/>
              </w:numPr>
              <w:suppressAutoHyphens/>
              <w:spacing w:before="40"/>
              <w:rPr>
                <w:rFonts w:cs="Arial"/>
                <w:sz w:val="18"/>
              </w:rPr>
            </w:pPr>
            <w:r w:rsidRPr="0010333C">
              <w:rPr>
                <w:rFonts w:cs="Arial"/>
                <w:sz w:val="18"/>
              </w:rPr>
              <w:t>Use this command sequence in the event of an apogee Sun maneuver.</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31"/>
              </w:numPr>
              <w:tabs>
                <w:tab w:val="clear" w:pos="1832"/>
                <w:tab w:val="left" w:pos="1458"/>
              </w:tabs>
              <w:suppressAutoHyphens/>
              <w:rPr>
                <w:rFonts w:ascii="Arial" w:hAnsi="Arial" w:cs="Arial"/>
                <w:b/>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r>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0C4421" w:rsidRDefault="000C4421" w:rsidP="00BA3B26">
            <w:pPr>
              <w:spacing w:before="120"/>
              <w:jc w:val="center"/>
              <w:rPr>
                <w:sz w:val="18"/>
              </w:rPr>
            </w:pPr>
          </w:p>
        </w:tc>
        <w:tc>
          <w:tcPr>
            <w:tcW w:w="846" w:type="dxa"/>
          </w:tcPr>
          <w:p w:rsidR="000C4421" w:rsidRDefault="000C4421" w:rsidP="00BA3B26">
            <w:pPr>
              <w:spacing w:before="120"/>
              <w:jc w:val="center"/>
              <w:rPr>
                <w:sz w:val="18"/>
              </w:rPr>
            </w:pPr>
          </w:p>
        </w:tc>
      </w:tr>
      <w:tr w:rsidR="000C4421" w:rsidTr="00E43A82">
        <w:trPr>
          <w:cantSplit/>
          <w:trHeight w:val="800"/>
        </w:trPr>
        <w:tc>
          <w:tcPr>
            <w:tcW w:w="1260" w:type="dxa"/>
          </w:tcPr>
          <w:p w:rsidR="000C4421" w:rsidRDefault="000C4421" w:rsidP="00EF1E34">
            <w:pPr>
              <w:spacing w:before="120"/>
              <w:jc w:val="center"/>
              <w:rPr>
                <w:b/>
                <w:sz w:val="18"/>
              </w:rPr>
            </w:pPr>
            <w:r>
              <w:rPr>
                <w:b/>
                <w:sz w:val="18"/>
              </w:rPr>
              <w:lastRenderedPageBreak/>
              <w:t>SC State Science</w:t>
            </w:r>
            <w:r w:rsidRPr="000430E1">
              <w:rPr>
                <w:b/>
                <w:sz w:val="18"/>
              </w:rPr>
              <w:t xml:space="preserve">: </w:t>
            </w:r>
          </w:p>
          <w:p w:rsidR="000C4421" w:rsidRPr="000430E1" w:rsidRDefault="000C4421" w:rsidP="00E43A82">
            <w:pPr>
              <w:jc w:val="center"/>
              <w:rPr>
                <w:b/>
                <w:sz w:val="18"/>
              </w:rPr>
            </w:pPr>
            <w:r>
              <w:rPr>
                <w:b/>
                <w:sz w:val="18"/>
              </w:rPr>
              <w:t>Arc B</w:t>
            </w:r>
          </w:p>
        </w:tc>
        <w:tc>
          <w:tcPr>
            <w:tcW w:w="7920" w:type="dxa"/>
          </w:tcPr>
          <w:p w:rsidR="000C4421" w:rsidRPr="00E43A82" w:rsidRDefault="000C4421" w:rsidP="00E43A82">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r w:rsidRPr="00E43A82">
              <w:rPr>
                <w:rFonts w:ascii="Arial" w:hAnsi="Arial" w:cs="Arial"/>
                <w:b/>
                <w:color w:val="7030A0"/>
                <w:sz w:val="18"/>
                <w:szCs w:val="18"/>
              </w:rPr>
              <w:t xml:space="preserve"> </w:t>
            </w:r>
          </w:p>
          <w:p w:rsidR="000C4421" w:rsidRPr="00E43A82" w:rsidRDefault="000C4421" w:rsidP="00E43A82">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SetScState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0C4421" w:rsidRDefault="00CD7FFC" w:rsidP="00593A28">
            <w:pPr>
              <w:spacing w:before="120"/>
              <w:jc w:val="center"/>
              <w:rPr>
                <w:sz w:val="18"/>
              </w:rPr>
            </w:pPr>
            <w:r>
              <w:rPr>
                <w:b/>
                <w:sz w:val="18"/>
              </w:rPr>
              <w:t>4 Aug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0430E1">
            <w:pPr>
              <w:jc w:val="center"/>
              <w:rPr>
                <w:b/>
                <w:sz w:val="18"/>
              </w:rPr>
            </w:pPr>
            <w:r w:rsidRPr="000430E1">
              <w:rPr>
                <w:b/>
                <w:sz w:val="18"/>
              </w:rPr>
              <w:t xml:space="preserve">Payload Mode </w:t>
            </w:r>
          </w:p>
          <w:p w:rsidR="000C4421" w:rsidRDefault="000C4421" w:rsidP="000430E1">
            <w:pPr>
              <w:jc w:val="center"/>
              <w:rPr>
                <w:b/>
                <w:sz w:val="18"/>
              </w:rPr>
            </w:pPr>
            <w:r>
              <w:rPr>
                <w:b/>
                <w:sz w:val="18"/>
              </w:rPr>
              <w:t>HVSCI:</w:t>
            </w:r>
          </w:p>
          <w:p w:rsidR="000C4421" w:rsidRPr="000430E1" w:rsidRDefault="000C4421" w:rsidP="000430E1">
            <w:pPr>
              <w:jc w:val="center"/>
              <w:rPr>
                <w:b/>
                <w:sz w:val="18"/>
              </w:rPr>
            </w:pPr>
            <w:r>
              <w:rPr>
                <w:b/>
                <w:sz w:val="18"/>
              </w:rPr>
              <w:t xml:space="preserve"> Arc B</w:t>
            </w:r>
          </w:p>
        </w:tc>
        <w:tc>
          <w:tcPr>
            <w:tcW w:w="7920" w:type="dxa"/>
          </w:tcPr>
          <w:p w:rsidR="000C4421" w:rsidRPr="0010333C" w:rsidRDefault="000C4421" w:rsidP="009E2753">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C4421" w:rsidRPr="00F427C9" w:rsidRDefault="000C4421" w:rsidP="009E2753">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C4421" w:rsidRDefault="00CD7FFC" w:rsidP="00593A28">
            <w:pPr>
              <w:spacing w:before="120"/>
              <w:jc w:val="center"/>
              <w:rPr>
                <w:sz w:val="18"/>
              </w:rPr>
            </w:pPr>
            <w:r>
              <w:rPr>
                <w:b/>
                <w:sz w:val="18"/>
              </w:rPr>
              <w:t>4 Aug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EF1E34">
            <w:pPr>
              <w:spacing w:before="40"/>
              <w:ind w:left="-72" w:right="-72"/>
              <w:jc w:val="center"/>
              <w:rPr>
                <w:b/>
                <w:sz w:val="18"/>
              </w:rPr>
            </w:pPr>
            <w:r w:rsidRPr="000430E1">
              <w:rPr>
                <w:b/>
                <w:sz w:val="18"/>
              </w:rPr>
              <w:t xml:space="preserve">Payload </w:t>
            </w:r>
          </w:p>
          <w:p w:rsidR="000C4421" w:rsidRPr="000430E1" w:rsidRDefault="000C4421" w:rsidP="00EF1E34">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0C4421" w:rsidRPr="0010333C" w:rsidRDefault="000C4421" w:rsidP="0010333C">
            <w:pPr>
              <w:numPr>
                <w:ilvl w:val="0"/>
                <w:numId w:val="14"/>
              </w:numPr>
              <w:rPr>
                <w:rFonts w:cs="Arial"/>
                <w:sz w:val="18"/>
                <w:szCs w:val="18"/>
              </w:rPr>
            </w:pPr>
            <w:r w:rsidRPr="0010333C">
              <w:rPr>
                <w:rFonts w:cs="Arial"/>
                <w:sz w:val="18"/>
                <w:szCs w:val="18"/>
              </w:rPr>
              <w:t xml:space="preserve">Verify w/ Crossing Times report that it occurs about 15 Re descending. The Arc </w:t>
            </w:r>
            <w:proofErr w:type="gramStart"/>
            <w:r w:rsidRPr="0010333C">
              <w:rPr>
                <w:rFonts w:cs="Arial"/>
                <w:sz w:val="18"/>
                <w:szCs w:val="18"/>
              </w:rPr>
              <w:t>B  DESCENDING</w:t>
            </w:r>
            <w:proofErr w:type="gramEnd"/>
            <w:r w:rsidRPr="0010333C">
              <w:rPr>
                <w:rFonts w:cs="Arial"/>
                <w:sz w:val="18"/>
                <w:szCs w:val="18"/>
              </w:rPr>
              <w:t xml:space="preserve"> commands can complete any time at or above 15Re descending.</w:t>
            </w:r>
          </w:p>
          <w:p w:rsidR="000C4421" w:rsidRPr="0010333C" w:rsidRDefault="000C4421" w:rsidP="0010333C">
            <w:pPr>
              <w:numPr>
                <w:ilvl w:val="0"/>
                <w:numId w:val="14"/>
              </w:numPr>
              <w:rPr>
                <w:rFonts w:cs="Arial"/>
                <w:sz w:val="18"/>
                <w:szCs w:val="18"/>
              </w:rPr>
            </w:pPr>
            <w:r w:rsidRPr="0010333C">
              <w:rPr>
                <w:rFonts w:cs="Arial"/>
                <w:sz w:val="18"/>
                <w:szCs w:val="18"/>
              </w:rPr>
              <w:t>Verify commands take ~23 minutes to execute.</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C4421" w:rsidRPr="00C960BF" w:rsidRDefault="000C4421" w:rsidP="002C6B06">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0C4421" w:rsidRDefault="00CD7FFC" w:rsidP="00593A28">
            <w:pPr>
              <w:spacing w:before="120"/>
              <w:jc w:val="center"/>
              <w:rPr>
                <w:sz w:val="18"/>
              </w:rPr>
            </w:pPr>
            <w:r>
              <w:rPr>
                <w:b/>
                <w:sz w:val="18"/>
              </w:rPr>
              <w:t>4 Aug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530"/>
        </w:trPr>
        <w:tc>
          <w:tcPr>
            <w:tcW w:w="1260" w:type="dxa"/>
          </w:tcPr>
          <w:p w:rsidR="000C4421" w:rsidRPr="000430E1" w:rsidRDefault="000C4421" w:rsidP="00EF1E34">
            <w:pPr>
              <w:spacing w:before="120"/>
              <w:ind w:left="-72" w:right="-72"/>
              <w:jc w:val="center"/>
              <w:rPr>
                <w:b/>
                <w:sz w:val="18"/>
              </w:rPr>
            </w:pPr>
            <w:r>
              <w:rPr>
                <w:b/>
                <w:sz w:val="18"/>
              </w:rPr>
              <w:t>SC State HK : Arc B</w:t>
            </w:r>
          </w:p>
        </w:tc>
        <w:tc>
          <w:tcPr>
            <w:tcW w:w="7920" w:type="dxa"/>
          </w:tcPr>
          <w:p w:rsidR="000C4421" w:rsidRPr="0010333C" w:rsidRDefault="000C4421" w:rsidP="00EF1E34">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0C4421" w:rsidRPr="0090733D" w:rsidRDefault="000C4421" w:rsidP="00610955">
            <w:pPr>
              <w:numPr>
                <w:ilvl w:val="1"/>
                <w:numId w:val="11"/>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C4421" w:rsidRDefault="00CD7FFC" w:rsidP="00593A28">
            <w:pPr>
              <w:spacing w:before="120"/>
              <w:jc w:val="center"/>
              <w:rPr>
                <w:sz w:val="18"/>
              </w:rPr>
            </w:pPr>
            <w:r>
              <w:rPr>
                <w:b/>
                <w:sz w:val="18"/>
              </w:rPr>
              <w:t>4 Aug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6560"/>
        </w:trPr>
        <w:tc>
          <w:tcPr>
            <w:tcW w:w="1260" w:type="dxa"/>
          </w:tcPr>
          <w:p w:rsidR="000C4421" w:rsidRPr="000430E1" w:rsidRDefault="000C4421" w:rsidP="00EF1E34">
            <w:pPr>
              <w:spacing w:before="120"/>
              <w:jc w:val="center"/>
              <w:rPr>
                <w:b/>
                <w:sz w:val="18"/>
              </w:rPr>
            </w:pPr>
            <w:r w:rsidRPr="000430E1">
              <w:rPr>
                <w:b/>
                <w:sz w:val="18"/>
              </w:rPr>
              <w:lastRenderedPageBreak/>
              <w:t>Inertial Maneuver : Perigee</w:t>
            </w:r>
          </w:p>
        </w:tc>
        <w:tc>
          <w:tcPr>
            <w:tcW w:w="7920" w:type="dxa"/>
          </w:tcPr>
          <w:p w:rsidR="000C4421" w:rsidRPr="00D57080" w:rsidRDefault="000C4421" w:rsidP="00D57080">
            <w:pPr>
              <w:spacing w:before="40"/>
              <w:rPr>
                <w:rFonts w:cs="Arial"/>
                <w:sz w:val="18"/>
              </w:rPr>
            </w:pPr>
            <w:r>
              <w:rPr>
                <w:rFonts w:cs="Arial"/>
                <w:b/>
                <w:sz w:val="18"/>
              </w:rPr>
              <w:t xml:space="preserve">       </w:t>
            </w:r>
            <w:r w:rsidRPr="00D57080">
              <w:rPr>
                <w:rFonts w:cs="Arial"/>
                <w:b/>
                <w:sz w:val="18"/>
              </w:rPr>
              <w:t>Precession Maneuver sequence:</w:t>
            </w:r>
          </w:p>
          <w:p w:rsidR="000C4421" w:rsidRPr="0010333C" w:rsidRDefault="000C4421" w:rsidP="00D57080">
            <w:pPr>
              <w:numPr>
                <w:ilvl w:val="0"/>
                <w:numId w:val="47"/>
              </w:numPr>
              <w:rPr>
                <w:rFonts w:cs="Arial"/>
                <w:sz w:val="18"/>
              </w:rPr>
            </w:pPr>
            <w:r w:rsidRPr="0010333C">
              <w:rPr>
                <w:rFonts w:cs="Arial"/>
                <w:sz w:val="18"/>
              </w:rPr>
              <w:t>Verify no eclipse occurs from cat bed heater on through set FC mode Mission.</w:t>
            </w:r>
          </w:p>
          <w:p w:rsidR="000C4421" w:rsidRPr="0010333C" w:rsidRDefault="000C4421" w:rsidP="00D57080">
            <w:pPr>
              <w:numPr>
                <w:ilvl w:val="0"/>
                <w:numId w:val="47"/>
              </w:numPr>
              <w:rPr>
                <w:rFonts w:cs="Arial"/>
                <w:sz w:val="18"/>
              </w:rPr>
            </w:pPr>
            <w:r w:rsidRPr="0010333C">
              <w:rPr>
                <w:rFonts w:cs="Arial"/>
                <w:sz w:val="18"/>
              </w:rPr>
              <w:t>Verify cat bed heaters come on 55 min before burn.</w:t>
            </w:r>
          </w:p>
          <w:p w:rsidR="000C4421" w:rsidRPr="0010333C" w:rsidRDefault="000C4421" w:rsidP="00D57080">
            <w:pPr>
              <w:numPr>
                <w:ilvl w:val="1"/>
                <w:numId w:val="47"/>
              </w:numPr>
              <w:rPr>
                <w:rFonts w:cs="Arial"/>
                <w:b/>
                <w:color w:val="7030A0"/>
                <w:sz w:val="18"/>
                <w:szCs w:val="18"/>
              </w:rPr>
            </w:pPr>
            <w:r w:rsidRPr="0010333C">
              <w:rPr>
                <w:rFonts w:cs="Arial"/>
                <w:b/>
                <w:color w:val="7030A0"/>
                <w:sz w:val="18"/>
                <w:szCs w:val="18"/>
              </w:rPr>
              <w:t xml:space="preserve">CATBED_5N_HTR,ON   </w:t>
            </w:r>
          </w:p>
          <w:p w:rsidR="000C4421" w:rsidRPr="0010333C" w:rsidRDefault="000C4421" w:rsidP="00D57080">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0C4421" w:rsidRPr="0010333C" w:rsidRDefault="000C4421" w:rsidP="00D57080">
            <w:pPr>
              <w:numPr>
                <w:ilvl w:val="0"/>
                <w:numId w:val="47"/>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0C4421" w:rsidRPr="0010333C" w:rsidRDefault="000C4421" w:rsidP="00D57080">
            <w:pPr>
              <w:pStyle w:val="HTMLPreformatted"/>
              <w:numPr>
                <w:ilvl w:val="1"/>
                <w:numId w:val="47"/>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0C4421" w:rsidRPr="0010333C" w:rsidRDefault="000C4421"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  </w:t>
            </w:r>
          </w:p>
          <w:p w:rsidR="000C4421" w:rsidRPr="0010333C" w:rsidRDefault="000C4421" w:rsidP="00D57080">
            <w:pPr>
              <w:numPr>
                <w:ilvl w:val="0"/>
                <w:numId w:val="47"/>
              </w:numPr>
              <w:rPr>
                <w:rFonts w:cs="Arial"/>
                <w:sz w:val="18"/>
              </w:rPr>
            </w:pPr>
            <w:r w:rsidRPr="0010333C">
              <w:rPr>
                <w:rFonts w:cs="Arial"/>
                <w:sz w:val="18"/>
              </w:rPr>
              <w:t>Verify in FC mode Burn.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burn  </w:t>
            </w:r>
          </w:p>
          <w:p w:rsidR="000C4421" w:rsidRPr="0010333C" w:rsidRDefault="000C4421" w:rsidP="00D57080">
            <w:pPr>
              <w:numPr>
                <w:ilvl w:val="0"/>
                <w:numId w:val="47"/>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target vector in the Forecast STF &amp; verify the vectors match.</w:t>
            </w:r>
          </w:p>
          <w:p w:rsidR="000C4421" w:rsidRPr="009C622F" w:rsidRDefault="000C4421" w:rsidP="00D57080">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proofErr w:type="spellStart"/>
            <w:r w:rsidRPr="009C622F">
              <w:rPr>
                <w:rFonts w:ascii="Arial" w:hAnsi="Arial" w:cs="Arial"/>
                <w:b/>
                <w:color w:val="7030A0"/>
                <w:sz w:val="18"/>
                <w:szCs w:val="18"/>
              </w:rPr>
              <w:t>SetInrDir</w:t>
            </w:r>
            <w:proofErr w:type="spellEnd"/>
            <w:r w:rsidRPr="009C622F">
              <w:rPr>
                <w:rFonts w:ascii="Arial" w:hAnsi="Arial" w:cs="Arial"/>
                <w:b/>
                <w:color w:val="7030A0"/>
                <w:sz w:val="18"/>
                <w:szCs w:val="18"/>
              </w:rPr>
              <w:t xml:space="preserve"> -&gt; </w:t>
            </w:r>
            <w:r>
              <w:rPr>
                <w:rFonts w:ascii="Arial" w:hAnsi="Arial" w:cs="Arial"/>
                <w:b/>
                <w:color w:val="7030A0"/>
                <w:sz w:val="18"/>
                <w:szCs w:val="18"/>
              </w:rPr>
              <w:t xml:space="preserve">       </w:t>
            </w:r>
            <w:r w:rsidR="006D7030">
              <w:rPr>
                <w:rFonts w:ascii="Arial" w:hAnsi="Arial" w:cs="Arial"/>
                <w:b/>
                <w:color w:val="7030A0"/>
                <w:sz w:val="18"/>
                <w:szCs w:val="18"/>
              </w:rPr>
              <w:t xml:space="preserve">  </w:t>
            </w:r>
            <w:r w:rsidR="00CD7FFC">
              <w:rPr>
                <w:rFonts w:ascii="Arial" w:hAnsi="Arial" w:cs="Arial"/>
                <w:b/>
                <w:color w:val="7030A0"/>
                <w:sz w:val="18"/>
                <w:szCs w:val="18"/>
              </w:rPr>
              <w:t xml:space="preserve">-0.870501          0.455319            </w:t>
            </w:r>
            <w:r w:rsidR="00CD7FFC" w:rsidRPr="00CD7FFC">
              <w:rPr>
                <w:rFonts w:ascii="Arial" w:hAnsi="Arial" w:cs="Arial"/>
                <w:b/>
                <w:color w:val="7030A0"/>
                <w:sz w:val="18"/>
                <w:szCs w:val="18"/>
              </w:rPr>
              <w:t>0.18685</w:t>
            </w:r>
            <w:r>
              <w:rPr>
                <w:rFonts w:ascii="Arial" w:hAnsi="Arial" w:cs="Arial"/>
                <w:b/>
                <w:color w:val="7030A0"/>
                <w:sz w:val="18"/>
                <w:szCs w:val="18"/>
              </w:rPr>
              <w:t xml:space="preserve">         </w:t>
            </w:r>
          </w:p>
          <w:p w:rsidR="000C4421" w:rsidRPr="009C622F" w:rsidRDefault="000C4421" w:rsidP="00D57080">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 xml:space="preserve">target      -&gt; </w:t>
            </w:r>
            <w:r w:rsidR="00CD7FFC" w:rsidRPr="00076CFA">
              <w:rPr>
                <w:rFonts w:cs="Arial"/>
                <w:b/>
              </w:rPr>
              <w:t>X:-0.870501</w:t>
            </w:r>
            <w:r w:rsidR="00CD7FFC">
              <w:rPr>
                <w:rFonts w:cs="Arial"/>
                <w:b/>
              </w:rPr>
              <w:t xml:space="preserve"> Y:0.455319 Z:0.18685</w:t>
            </w:r>
          </w:p>
          <w:p w:rsidR="000C4421" w:rsidRPr="0010333C" w:rsidRDefault="000C4421" w:rsidP="00D57080">
            <w:pPr>
              <w:numPr>
                <w:ilvl w:val="0"/>
                <w:numId w:val="47"/>
              </w:numPr>
              <w:rPr>
                <w:rFonts w:cs="Arial"/>
                <w:sz w:val="18"/>
              </w:rPr>
            </w:pPr>
            <w:r w:rsidRPr="0010333C">
              <w:rPr>
                <w:rFonts w:cs="Arial"/>
                <w:sz w:val="18"/>
              </w:rPr>
              <w:t>Verify inertial maneuver chosen.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proofErr w:type="spellStart"/>
            <w:r w:rsidRPr="0010333C">
              <w:rPr>
                <w:rFonts w:ascii="Arial" w:hAnsi="Arial" w:cs="Arial"/>
                <w:b/>
                <w:color w:val="7030A0"/>
                <w:sz w:val="18"/>
                <w:szCs w:val="18"/>
              </w:rPr>
              <w:t>SetLrTarget</w:t>
            </w:r>
            <w:proofErr w:type="spellEnd"/>
            <w:r w:rsidRPr="0010333C">
              <w:rPr>
                <w:rFonts w:ascii="Arial" w:hAnsi="Arial" w:cs="Arial"/>
                <w:b/>
                <w:color w:val="7030A0"/>
                <w:sz w:val="18"/>
                <w:szCs w:val="18"/>
              </w:rPr>
              <w:t xml:space="preserve"> ACS_INERTIAL   </w:t>
            </w:r>
          </w:p>
          <w:p w:rsidR="000C4421" w:rsidRPr="0010333C" w:rsidRDefault="000C4421" w:rsidP="00D57080">
            <w:pPr>
              <w:numPr>
                <w:ilvl w:val="0"/>
                <w:numId w:val="47"/>
              </w:numPr>
              <w:rPr>
                <w:rFonts w:cs="Arial"/>
                <w:sz w:val="18"/>
              </w:rPr>
            </w:pPr>
            <w:r w:rsidRPr="0010333C">
              <w:rPr>
                <w:rFonts w:cs="Arial"/>
                <w:sz w:val="18"/>
              </w:rPr>
              <w:t>Verify thrust time set to 11 min.</w:t>
            </w:r>
          </w:p>
          <w:p w:rsidR="000C4421" w:rsidRPr="0010333C" w:rsidRDefault="000C4421" w:rsidP="00D57080">
            <w:pPr>
              <w:numPr>
                <w:ilvl w:val="1"/>
                <w:numId w:val="47"/>
              </w:numPr>
              <w:ind w:left="918" w:hanging="180"/>
              <w:rPr>
                <w:rFonts w:cs="Arial"/>
                <w:b/>
                <w:color w:val="7030A0"/>
                <w:sz w:val="18"/>
                <w:szCs w:val="18"/>
              </w:rPr>
            </w:pPr>
            <w:proofErr w:type="spellStart"/>
            <w:r w:rsidRPr="0010333C">
              <w:rPr>
                <w:rFonts w:cs="Arial"/>
                <w:b/>
                <w:color w:val="7030A0"/>
                <w:sz w:val="18"/>
                <w:szCs w:val="18"/>
              </w:rPr>
              <w:t>SetThrustTime</w:t>
            </w:r>
            <w:proofErr w:type="spellEnd"/>
            <w:r w:rsidRPr="0010333C">
              <w:rPr>
                <w:rFonts w:cs="Arial"/>
                <w:b/>
                <w:color w:val="7030A0"/>
                <w:sz w:val="18"/>
                <w:szCs w:val="18"/>
              </w:rPr>
              <w:t xml:space="preserve"> 660  </w:t>
            </w:r>
          </w:p>
          <w:p w:rsidR="000C4421" w:rsidRPr="0010333C" w:rsidRDefault="000C4421" w:rsidP="00D57080">
            <w:pPr>
              <w:numPr>
                <w:ilvl w:val="0"/>
                <w:numId w:val="47"/>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0C4421" w:rsidRPr="00F53B7F" w:rsidRDefault="000C4421" w:rsidP="00D57080">
            <w:pPr>
              <w:pStyle w:val="HTMLPreformatted"/>
              <w:numPr>
                <w:ilvl w:val="1"/>
                <w:numId w:val="47"/>
              </w:numPr>
              <w:rPr>
                <w:rFonts w:ascii="Arial" w:hAnsi="Arial" w:cs="Arial"/>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sidR="006D7030">
              <w:rPr>
                <w:rFonts w:ascii="Arial" w:hAnsi="Arial" w:cs="Arial"/>
                <w:b/>
                <w:color w:val="0000FF"/>
                <w:sz w:val="18"/>
                <w:szCs w:val="18"/>
              </w:rPr>
              <w:t xml:space="preserve">    </w:t>
            </w:r>
            <w:r w:rsidR="00CD7FFC" w:rsidRPr="00CD7FFC">
              <w:rPr>
                <w:rFonts w:ascii="Arial" w:hAnsi="Arial" w:cs="Arial"/>
                <w:b/>
                <w:color w:val="0000FF"/>
                <w:sz w:val="18"/>
                <w:szCs w:val="18"/>
              </w:rPr>
              <w:t>2016/08:25:11:06:54</w:t>
            </w:r>
          </w:p>
          <w:p w:rsidR="000C4421" w:rsidRPr="0010333C" w:rsidRDefault="000C4421" w:rsidP="00D57080">
            <w:pPr>
              <w:pStyle w:val="HTMLPreformatted"/>
              <w:numPr>
                <w:ilvl w:val="1"/>
                <w:numId w:val="47"/>
              </w:numPr>
              <w:rPr>
                <w:rFonts w:ascii="Arial" w:hAnsi="Arial" w:cs="Arial"/>
                <w:sz w:val="18"/>
                <w:szCs w:val="18"/>
              </w:rPr>
            </w:pPr>
            <w:proofErr w:type="spellStart"/>
            <w:r w:rsidRPr="0010333C">
              <w:rPr>
                <w:rFonts w:ascii="Arial" w:hAnsi="Arial" w:cs="Arial"/>
                <w:b/>
                <w:color w:val="7030A0"/>
                <w:sz w:val="18"/>
                <w:szCs w:val="18"/>
              </w:rPr>
              <w:t>RepointingManeuverStart</w:t>
            </w:r>
            <w:proofErr w:type="spellEnd"/>
            <w:r>
              <w:rPr>
                <w:rFonts w:ascii="Arial" w:hAnsi="Arial" w:cs="Arial"/>
                <w:b/>
                <w:color w:val="7030A0"/>
                <w:sz w:val="18"/>
                <w:szCs w:val="18"/>
              </w:rPr>
              <w:t xml:space="preserve">  -&gt;</w:t>
            </w:r>
            <w:r w:rsidRPr="0010333C">
              <w:rPr>
                <w:rFonts w:ascii="Arial" w:hAnsi="Arial" w:cs="Arial"/>
                <w:sz w:val="18"/>
                <w:szCs w:val="18"/>
              </w:rPr>
              <w:t xml:space="preserve">  </w:t>
            </w:r>
            <w:r w:rsidR="00CD7FFC" w:rsidRPr="00CD7FFC">
              <w:rPr>
                <w:rFonts w:ascii="Arial" w:hAnsi="Arial" w:cs="Arial"/>
                <w:b/>
                <w:sz w:val="18"/>
                <w:szCs w:val="18"/>
              </w:rPr>
              <w:t>2016-08-25T11:06:54</w:t>
            </w:r>
          </w:p>
          <w:p w:rsidR="000C4421" w:rsidRPr="0010333C" w:rsidRDefault="000C4421" w:rsidP="00D57080">
            <w:pPr>
              <w:numPr>
                <w:ilvl w:val="0"/>
                <w:numId w:val="47"/>
              </w:numPr>
              <w:rPr>
                <w:rFonts w:cs="Arial"/>
                <w:sz w:val="18"/>
              </w:rPr>
            </w:pPr>
            <w:r w:rsidRPr="0010333C">
              <w:rPr>
                <w:rFonts w:cs="Arial"/>
                <w:sz w:val="18"/>
              </w:rPr>
              <w:t>Verify 10 minutes after thrusters enabled: thrusters disabled, cat bed heaters off, thrust time set to 0.</w:t>
            </w:r>
          </w:p>
          <w:p w:rsidR="000C4421" w:rsidRPr="008A099F" w:rsidRDefault="000C4421" w:rsidP="008A099F">
            <w:pPr>
              <w:pStyle w:val="ListParagraph"/>
              <w:numPr>
                <w:ilvl w:val="1"/>
                <w:numId w:val="11"/>
              </w:numPr>
              <w:spacing w:after="0"/>
              <w:ind w:left="918" w:hanging="180"/>
              <w:rPr>
                <w:rFonts w:ascii="Arial" w:hAnsi="Arial" w:cs="Arial"/>
                <w:b/>
                <w:color w:val="0000FF"/>
                <w:sz w:val="18"/>
                <w:szCs w:val="18"/>
              </w:rPr>
            </w:pPr>
            <w:proofErr w:type="spellStart"/>
            <w:r w:rsidRPr="008A099F">
              <w:rPr>
                <w:rFonts w:ascii="Arial" w:hAnsi="Arial" w:cs="Arial"/>
                <w:b/>
                <w:color w:val="0000FF"/>
                <w:sz w:val="18"/>
                <w:szCs w:val="18"/>
              </w:rPr>
              <w:t>SetThrustEnable</w:t>
            </w:r>
            <w:proofErr w:type="spellEnd"/>
            <w:r w:rsidRPr="008A099F">
              <w:rPr>
                <w:rFonts w:ascii="Arial" w:hAnsi="Arial" w:cs="Arial"/>
                <w:b/>
                <w:color w:val="0000FF"/>
                <w:sz w:val="18"/>
                <w:szCs w:val="18"/>
              </w:rPr>
              <w:t xml:space="preserve"> DISABLE  </w:t>
            </w:r>
          </w:p>
          <w:p w:rsidR="000C4421" w:rsidRPr="0010333C" w:rsidRDefault="000C4421"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9"/>
              </w:numPr>
              <w:ind w:firstLine="378"/>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0C4421" w:rsidRPr="0010333C" w:rsidRDefault="000C4421" w:rsidP="00D57080">
            <w:pPr>
              <w:numPr>
                <w:ilvl w:val="0"/>
                <w:numId w:val="47"/>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0C4421" w:rsidRPr="0010333C" w:rsidRDefault="000C4421"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w:t>
            </w:r>
            <w:r>
              <w:rPr>
                <w:rFonts w:ascii="Arial" w:hAnsi="Arial" w:cs="Arial"/>
                <w:b/>
                <w:color w:val="7030A0"/>
                <w:sz w:val="18"/>
                <w:szCs w:val="18"/>
              </w:rPr>
              <w:t>tKFInputSelect</w:t>
            </w:r>
            <w:proofErr w:type="spellEnd"/>
            <w:r>
              <w:rPr>
                <w:rFonts w:ascii="Arial" w:hAnsi="Arial" w:cs="Arial"/>
                <w:b/>
                <w:color w:val="7030A0"/>
                <w:sz w:val="18"/>
                <w:szCs w:val="18"/>
              </w:rPr>
              <w:t xml:space="preserve"> STA_PCT_VALID, 43,28,33,48</w:t>
            </w:r>
          </w:p>
          <w:p w:rsidR="000C4421" w:rsidRPr="001F5460" w:rsidRDefault="000C4421" w:rsidP="009E2753">
            <w:pPr>
              <w:pStyle w:val="HTMLPreformatted"/>
              <w:numPr>
                <w:ilvl w:val="0"/>
                <w:numId w:val="40"/>
              </w:numPr>
              <w:rPr>
                <w:rFonts w:ascii="Calibri" w:hAnsi="Calibri" w:cs="Calibri"/>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0C4421" w:rsidRDefault="00CD7FFC" w:rsidP="0061523D">
            <w:pPr>
              <w:spacing w:before="120"/>
              <w:jc w:val="center"/>
              <w:rPr>
                <w:sz w:val="18"/>
              </w:rPr>
            </w:pPr>
            <w:r>
              <w:rPr>
                <w:b/>
                <w:sz w:val="18"/>
              </w:rPr>
              <w:t>4 Aug 16</w:t>
            </w:r>
          </w:p>
        </w:tc>
        <w:tc>
          <w:tcPr>
            <w:tcW w:w="846" w:type="dxa"/>
          </w:tcPr>
          <w:p w:rsidR="000C4421" w:rsidRDefault="000C4421" w:rsidP="0061523D">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0C4421" w:rsidRPr="00C805E1" w:rsidRDefault="000C4421" w:rsidP="00C805E1">
            <w:pPr>
              <w:suppressAutoHyphens/>
              <w:spacing w:before="40"/>
              <w:ind w:left="360"/>
              <w:rPr>
                <w:b/>
                <w:sz w:val="18"/>
              </w:rPr>
            </w:pPr>
            <w:r w:rsidRPr="00C805E1">
              <w:rPr>
                <w:b/>
                <w:sz w:val="18"/>
              </w:rPr>
              <w:t>Sun maneuver Sequence</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0C4421" w:rsidRPr="0010333C" w:rsidRDefault="000C4421" w:rsidP="009E2753">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0C4421" w:rsidRPr="0010333C" w:rsidRDefault="000C4421" w:rsidP="009E2753">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46"/>
              </w:numPr>
              <w:tabs>
                <w:tab w:val="clear" w:pos="1832"/>
                <w:tab w:val="left" w:pos="1458"/>
              </w:tabs>
              <w:suppressAutoHyphens/>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9E2753">
            <w:pPr>
              <w:pStyle w:val="HTMLPreformatted"/>
              <w:numPr>
                <w:ilvl w:val="1"/>
                <w:numId w:val="46"/>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EE7EE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0C4421" w:rsidRDefault="000C4421" w:rsidP="00D15A33">
            <w:pPr>
              <w:spacing w:before="120"/>
              <w:jc w:val="center"/>
              <w:rPr>
                <w:sz w:val="18"/>
              </w:rPr>
            </w:pPr>
          </w:p>
        </w:tc>
        <w:tc>
          <w:tcPr>
            <w:tcW w:w="846" w:type="dxa"/>
          </w:tcPr>
          <w:p w:rsidR="000C4421" w:rsidRDefault="000C4421" w:rsidP="00D15A33">
            <w:pPr>
              <w:spacing w:before="120"/>
              <w:jc w:val="center"/>
              <w:rPr>
                <w:sz w:val="18"/>
              </w:rPr>
            </w:pPr>
          </w:p>
        </w:tc>
      </w:tr>
      <w:tr w:rsidR="000C4421" w:rsidTr="003A36A5">
        <w:trPr>
          <w:cantSplit/>
          <w:trHeight w:val="2015"/>
        </w:trPr>
        <w:tc>
          <w:tcPr>
            <w:tcW w:w="1260" w:type="dxa"/>
          </w:tcPr>
          <w:p w:rsidR="000C4421" w:rsidRPr="000430E1" w:rsidRDefault="000C4421" w:rsidP="00EF1E34">
            <w:pPr>
              <w:spacing w:before="120"/>
              <w:jc w:val="center"/>
              <w:rPr>
                <w:b/>
                <w:sz w:val="18"/>
              </w:rPr>
            </w:pPr>
            <w:r w:rsidRPr="000430E1">
              <w:rPr>
                <w:b/>
                <w:sz w:val="18"/>
              </w:rPr>
              <w:lastRenderedPageBreak/>
              <w:t>Battery Cell Balancing</w:t>
            </w:r>
          </w:p>
        </w:tc>
        <w:tc>
          <w:tcPr>
            <w:tcW w:w="7920" w:type="dxa"/>
          </w:tcPr>
          <w:p w:rsidR="000C4421" w:rsidRPr="00D47A51" w:rsidRDefault="000C4421" w:rsidP="009E2753">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w:t>
            </w:r>
            <w:r w:rsidRPr="00443009">
              <w:rPr>
                <w:rFonts w:ascii="Arial" w:hAnsi="Arial" w:cs="Arial"/>
                <w:b/>
                <w:sz w:val="18"/>
              </w:rPr>
              <w:t>Y/N</w:t>
            </w:r>
          </w:p>
          <w:p w:rsidR="000C4421"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0C4421" w:rsidRPr="00446319"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first command </w:t>
            </w:r>
            <w:proofErr w:type="spellStart"/>
            <w:r w:rsidRPr="00446319">
              <w:rPr>
                <w:rFonts w:ascii="Arial" w:hAnsi="Arial" w:cs="Arial"/>
                <w:b/>
                <w:sz w:val="18"/>
              </w:rPr>
              <w:t>ECT_SetLongEclipseFlag</w:t>
            </w:r>
            <w:proofErr w:type="spellEnd"/>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0C4421"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second command </w:t>
            </w:r>
            <w:proofErr w:type="spellStart"/>
            <w:r w:rsidRPr="00446319">
              <w:rPr>
                <w:rFonts w:ascii="Arial" w:hAnsi="Arial" w:cs="Arial"/>
                <w:b/>
                <w:sz w:val="18"/>
              </w:rPr>
              <w:t>ECT_SetLongEclipseFlag</w:t>
            </w:r>
            <w:proofErr w:type="spellEnd"/>
            <w:r w:rsidRPr="00446319">
              <w:rPr>
                <w:rFonts w:ascii="Arial" w:hAnsi="Arial" w:cs="Arial"/>
                <w:sz w:val="18"/>
              </w:rPr>
              <w:t xml:space="preserve"> sets the long eclipse flag to </w:t>
            </w:r>
            <w:r w:rsidRPr="00446319">
              <w:rPr>
                <w:rFonts w:ascii="Arial" w:hAnsi="Arial" w:cs="Arial"/>
                <w:b/>
                <w:sz w:val="18"/>
              </w:rPr>
              <w:t>FALSE</w:t>
            </w:r>
          </w:p>
          <w:p w:rsidR="000C4421" w:rsidRPr="00921412" w:rsidRDefault="000C4421" w:rsidP="003060E3">
            <w:pPr>
              <w:pStyle w:val="ListParagraph"/>
              <w:spacing w:after="0"/>
              <w:ind w:left="360"/>
              <w:rPr>
                <w:rFonts w:ascii="Arial" w:hAnsi="Arial" w:cs="Arial"/>
                <w:sz w:val="18"/>
              </w:rPr>
            </w:pPr>
            <w:proofErr w:type="gramStart"/>
            <w:r>
              <w:rPr>
                <w:rFonts w:ascii="Arial" w:hAnsi="Arial" w:cs="Arial"/>
                <w:sz w:val="18"/>
              </w:rPr>
              <w:t>sets</w:t>
            </w:r>
            <w:proofErr w:type="gramEnd"/>
            <w:r>
              <w:rPr>
                <w:rFonts w:ascii="Arial" w:hAnsi="Arial" w:cs="Arial"/>
                <w:sz w:val="18"/>
              </w:rPr>
              <w:t xml:space="preserve"> the flag to FALSE.</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w:t>
            </w:r>
            <w:r>
              <w:rPr>
                <w:rFonts w:ascii="Arial" w:hAnsi="Arial" w:cs="Arial"/>
                <w:b/>
                <w:sz w:val="18"/>
              </w:rPr>
              <w:t>S</w:t>
            </w:r>
            <w:r w:rsidRPr="000A53F5">
              <w:rPr>
                <w:rFonts w:ascii="Arial" w:hAnsi="Arial" w:cs="Arial"/>
                <w:b/>
                <w:sz w:val="18"/>
              </w:rPr>
              <w:t>CENDING</w:t>
            </w:r>
            <w:r w:rsidRPr="00921412">
              <w:rPr>
                <w:rFonts w:ascii="Arial" w:hAnsi="Arial" w:cs="Arial"/>
                <w:sz w:val="18"/>
              </w:rPr>
              <w:t xml:space="preserve"> macro execution</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0C4421" w:rsidRPr="00FE629A" w:rsidRDefault="000C4421" w:rsidP="009E2753">
            <w:pPr>
              <w:pStyle w:val="ListParagraph"/>
              <w:numPr>
                <w:ilvl w:val="0"/>
                <w:numId w:val="18"/>
              </w:numPr>
              <w:spacing w:after="0"/>
              <w:rPr>
                <w:rFonts w:ascii="Arial" w:hAnsi="Arial" w:cs="Arial"/>
                <w:color w:val="FF0000"/>
                <w:sz w:val="18"/>
              </w:rPr>
            </w:pPr>
            <w:r w:rsidRPr="00921412">
              <w:rPr>
                <w:rFonts w:ascii="Arial" w:hAnsi="Arial" w:cs="Arial"/>
                <w:sz w:val="18"/>
              </w:rPr>
              <w:t xml:space="preserve">Verify no charging cycle during an </w:t>
            </w:r>
            <w:r w:rsidRPr="000A53F5">
              <w:rPr>
                <w:rFonts w:ascii="Arial" w:hAnsi="Arial" w:cs="Arial"/>
                <w:b/>
                <w:sz w:val="18"/>
              </w:rPr>
              <w:t>eclipse</w:t>
            </w:r>
          </w:p>
          <w:p w:rsidR="00CD7FFC" w:rsidRPr="00CD7FFC" w:rsidRDefault="00CD7FFC" w:rsidP="00CD7FFC">
            <w:pPr>
              <w:pStyle w:val="ListParagraph"/>
              <w:tabs>
                <w:tab w:val="left" w:pos="6154"/>
              </w:tabs>
              <w:ind w:left="360"/>
              <w:rPr>
                <w:rFonts w:ascii="Arial" w:hAnsi="Arial" w:cs="Arial"/>
                <w:b/>
                <w:color w:val="0000FF"/>
                <w:sz w:val="18"/>
              </w:rPr>
            </w:pPr>
            <w:r w:rsidRPr="00CD7FFC">
              <w:rPr>
                <w:rFonts w:ascii="Arial" w:hAnsi="Arial" w:cs="Arial"/>
                <w:b/>
                <w:color w:val="0000FF"/>
                <w:sz w:val="18"/>
              </w:rPr>
              <w:t xml:space="preserve"># Orbit# 337 PERIGEE: Battery Balancing </w:t>
            </w:r>
          </w:p>
          <w:p w:rsidR="00CD7FFC" w:rsidRPr="00CD7FFC" w:rsidRDefault="00CD7FFC" w:rsidP="00CD7FFC">
            <w:pPr>
              <w:pStyle w:val="ListParagraph"/>
              <w:tabs>
                <w:tab w:val="left" w:pos="6154"/>
              </w:tabs>
              <w:ind w:left="360"/>
              <w:rPr>
                <w:rFonts w:ascii="Arial" w:hAnsi="Arial" w:cs="Arial"/>
                <w:b/>
                <w:color w:val="0000FF"/>
                <w:sz w:val="18"/>
              </w:rPr>
            </w:pPr>
            <w:r w:rsidRPr="00CD7FFC">
              <w:rPr>
                <w:rFonts w:ascii="Arial" w:hAnsi="Arial" w:cs="Arial"/>
                <w:b/>
                <w:color w:val="0000FF"/>
                <w:sz w:val="18"/>
              </w:rPr>
              <w:t># 2016-08-25T21:09:19.742Z,Perigee,orbit:337</w:t>
            </w:r>
          </w:p>
          <w:p w:rsidR="00CD7FFC" w:rsidRPr="00CD7FFC" w:rsidRDefault="00CD7FFC" w:rsidP="00CD7FFC">
            <w:pPr>
              <w:pStyle w:val="ListParagraph"/>
              <w:tabs>
                <w:tab w:val="left" w:pos="6154"/>
              </w:tabs>
              <w:ind w:left="360"/>
              <w:rPr>
                <w:rFonts w:ascii="Arial" w:hAnsi="Arial" w:cs="Arial"/>
                <w:b/>
                <w:color w:val="0000FF"/>
                <w:sz w:val="18"/>
              </w:rPr>
            </w:pPr>
            <w:r w:rsidRPr="00CD7FFC">
              <w:rPr>
                <w:rFonts w:ascii="Arial" w:hAnsi="Arial" w:cs="Arial"/>
                <w:b/>
                <w:color w:val="0000FF"/>
                <w:sz w:val="18"/>
              </w:rPr>
              <w:t xml:space="preserve">  @</w:t>
            </w:r>
            <w:proofErr w:type="spellStart"/>
            <w:r w:rsidRPr="00CD7FFC">
              <w:rPr>
                <w:rFonts w:ascii="Arial" w:hAnsi="Arial" w:cs="Arial"/>
                <w:b/>
                <w:color w:val="0000FF"/>
                <w:sz w:val="18"/>
              </w:rPr>
              <w:t>ECT_SetLongEclipseFlag</w:t>
            </w:r>
            <w:proofErr w:type="spellEnd"/>
            <w:r w:rsidRPr="00CD7FFC">
              <w:rPr>
                <w:rFonts w:ascii="Arial" w:hAnsi="Arial" w:cs="Arial"/>
                <w:b/>
                <w:color w:val="0000FF"/>
                <w:sz w:val="18"/>
              </w:rPr>
              <w:t xml:space="preserve"> TRUE $TIME=2016/08:25:20:00:00</w:t>
            </w:r>
          </w:p>
          <w:p w:rsidR="000C4421" w:rsidRPr="003567E4" w:rsidRDefault="00CD7FFC" w:rsidP="00CD7FFC">
            <w:pPr>
              <w:pStyle w:val="ListParagraph"/>
              <w:tabs>
                <w:tab w:val="left" w:pos="6154"/>
              </w:tabs>
              <w:ind w:left="360"/>
              <w:rPr>
                <w:rFonts w:ascii="Arial" w:hAnsi="Arial" w:cs="Arial"/>
                <w:b/>
                <w:color w:val="0000FF"/>
                <w:sz w:val="18"/>
              </w:rPr>
            </w:pPr>
            <w:r w:rsidRPr="00CD7FFC">
              <w:rPr>
                <w:rFonts w:ascii="Arial" w:hAnsi="Arial" w:cs="Arial"/>
                <w:b/>
                <w:color w:val="0000FF"/>
                <w:sz w:val="18"/>
              </w:rPr>
              <w:t xml:space="preserve">  @</w:t>
            </w:r>
            <w:proofErr w:type="spellStart"/>
            <w:r w:rsidRPr="00CD7FFC">
              <w:rPr>
                <w:rFonts w:ascii="Arial" w:hAnsi="Arial" w:cs="Arial"/>
                <w:b/>
                <w:color w:val="0000FF"/>
                <w:sz w:val="18"/>
              </w:rPr>
              <w:t>ECT_SetLongEclipseFlag</w:t>
            </w:r>
            <w:proofErr w:type="spellEnd"/>
            <w:r w:rsidRPr="00CD7FFC">
              <w:rPr>
                <w:rFonts w:ascii="Arial" w:hAnsi="Arial" w:cs="Arial"/>
                <w:b/>
                <w:color w:val="0000FF"/>
                <w:sz w:val="18"/>
              </w:rPr>
              <w:t xml:space="preserve"> FALSE $TIME=2016/08:25:21:30:00</w:t>
            </w:r>
            <w:r w:rsidR="004970A1" w:rsidRPr="004970A1">
              <w:rPr>
                <w:rFonts w:ascii="Arial" w:hAnsi="Arial" w:cs="Arial"/>
                <w:b/>
                <w:color w:val="0000FF"/>
                <w:sz w:val="18"/>
              </w:rPr>
              <w:t xml:space="preserve"> </w:t>
            </w:r>
          </w:p>
        </w:tc>
        <w:tc>
          <w:tcPr>
            <w:tcW w:w="1080" w:type="dxa"/>
          </w:tcPr>
          <w:p w:rsidR="000C4421" w:rsidRDefault="00CD7FFC" w:rsidP="00593A28">
            <w:pPr>
              <w:spacing w:before="120"/>
              <w:jc w:val="center"/>
              <w:rPr>
                <w:sz w:val="18"/>
              </w:rPr>
            </w:pPr>
            <w:r>
              <w:rPr>
                <w:b/>
                <w:sz w:val="18"/>
              </w:rPr>
              <w:t>4 Aug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440"/>
        </w:trPr>
        <w:tc>
          <w:tcPr>
            <w:tcW w:w="1260" w:type="dxa"/>
          </w:tcPr>
          <w:p w:rsidR="000C4421" w:rsidRPr="000430E1" w:rsidRDefault="000C4421" w:rsidP="00EF1E34">
            <w:pPr>
              <w:spacing w:before="120"/>
              <w:jc w:val="center"/>
              <w:rPr>
                <w:b/>
                <w:sz w:val="18"/>
              </w:rPr>
            </w:pPr>
            <w:proofErr w:type="spellStart"/>
            <w:r w:rsidRPr="000430E1">
              <w:rPr>
                <w:b/>
                <w:sz w:val="16"/>
              </w:rPr>
              <w:t>Cmd</w:t>
            </w:r>
            <w:proofErr w:type="spellEnd"/>
            <w:r w:rsidRPr="000430E1">
              <w:rPr>
                <w:b/>
                <w:sz w:val="16"/>
              </w:rPr>
              <w:t xml:space="preserve"> Violation</w:t>
            </w:r>
          </w:p>
        </w:tc>
        <w:tc>
          <w:tcPr>
            <w:tcW w:w="7920" w:type="dxa"/>
          </w:tcPr>
          <w:p w:rsidR="000C4421" w:rsidRPr="00A715FA" w:rsidRDefault="000C4421" w:rsidP="009E2753">
            <w:pPr>
              <w:pStyle w:val="ListParagraph"/>
              <w:numPr>
                <w:ilvl w:val="0"/>
                <w:numId w:val="17"/>
              </w:numPr>
              <w:spacing w:before="120" w:after="0"/>
              <w:rPr>
                <w:rFonts w:ascii="Arial" w:hAnsi="Arial" w:cs="Arial"/>
                <w:sz w:val="18"/>
              </w:rPr>
            </w:pPr>
            <w:r>
              <w:rPr>
                <w:rFonts w:ascii="Arial" w:hAnsi="Arial" w:cs="Arial"/>
                <w:sz w:val="18"/>
              </w:rPr>
              <w:t>R</w:t>
            </w:r>
            <w:r w:rsidRPr="00921412">
              <w:rPr>
                <w:rFonts w:ascii="Arial" w:hAnsi="Arial" w:cs="Arial"/>
                <w:sz w:val="18"/>
              </w:rPr>
              <w:t xml:space="preserve">eview </w:t>
            </w:r>
            <w:r w:rsidRPr="000A53F5">
              <w:rPr>
                <w:rFonts w:ascii="Arial" w:hAnsi="Arial" w:cs="Arial"/>
                <w:b/>
                <w:sz w:val="18"/>
              </w:rPr>
              <w:t>CCVR</w:t>
            </w:r>
            <w:r w:rsidRPr="00921412">
              <w:rPr>
                <w:rFonts w:ascii="Arial" w:hAnsi="Arial" w:cs="Arial"/>
                <w:sz w:val="18"/>
              </w:rPr>
              <w:t>. If you have any questions Reply All to the ATS A</w:t>
            </w:r>
            <w:r>
              <w:rPr>
                <w:rFonts w:ascii="Arial" w:hAnsi="Arial" w:cs="Arial"/>
                <w:sz w:val="18"/>
              </w:rPr>
              <w:t>pproval email and ask the team.</w:t>
            </w:r>
          </w:p>
        </w:tc>
        <w:tc>
          <w:tcPr>
            <w:tcW w:w="1080" w:type="dxa"/>
          </w:tcPr>
          <w:p w:rsidR="000C4421" w:rsidRDefault="00CD7FFC" w:rsidP="00593A28">
            <w:pPr>
              <w:spacing w:before="120"/>
              <w:jc w:val="center"/>
              <w:rPr>
                <w:sz w:val="18"/>
              </w:rPr>
            </w:pPr>
            <w:r>
              <w:rPr>
                <w:b/>
                <w:sz w:val="18"/>
              </w:rPr>
              <w:t>4 Aug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D0F" w:rsidRDefault="00976D0F" w:rsidP="005A5CF8">
      <w:r>
        <w:separator/>
      </w:r>
    </w:p>
  </w:endnote>
  <w:endnote w:type="continuationSeparator" w:id="0">
    <w:p w:rsidR="00976D0F" w:rsidRDefault="00976D0F" w:rsidP="005A5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D0F" w:rsidRDefault="00976D0F" w:rsidP="005A5CF8">
      <w:r>
        <w:separator/>
      </w:r>
    </w:p>
  </w:footnote>
  <w:footnote w:type="continuationSeparator" w:id="0">
    <w:p w:rsidR="00976D0F" w:rsidRDefault="00976D0F" w:rsidP="005A5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3060E3">
      <w:rPr>
        <w:rFonts w:ascii="Algerian" w:hAnsi="Algerian"/>
        <w:color w:val="3333FF"/>
      </w:rPr>
      <w:t>6</w:t>
    </w:r>
    <w:r w:rsidR="00DC16B6">
      <w:rPr>
        <w:rFonts w:ascii="Algerian" w:hAnsi="Algerian"/>
        <w:color w:val="3333FF"/>
      </w:rPr>
      <w:t>B</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F47F3C" w:rsidRPr="0063087C">
      <w:rPr>
        <w:rFonts w:ascii="Algerian" w:hAnsi="Algerian"/>
        <w:i/>
        <w:color w:val="3333FF"/>
      </w:rPr>
      <w:fldChar w:fldCharType="begin"/>
    </w:r>
    <w:r w:rsidRPr="0063087C">
      <w:rPr>
        <w:rFonts w:ascii="Algerian" w:hAnsi="Algerian"/>
        <w:i/>
        <w:color w:val="3333FF"/>
      </w:rPr>
      <w:instrText xml:space="preserve"> DATE \@ "d MMMM yyyy" </w:instrText>
    </w:r>
    <w:r w:rsidR="00F47F3C" w:rsidRPr="0063087C">
      <w:rPr>
        <w:rFonts w:ascii="Algerian" w:hAnsi="Algerian"/>
        <w:i/>
        <w:color w:val="3333FF"/>
      </w:rPr>
      <w:fldChar w:fldCharType="separate"/>
    </w:r>
    <w:r w:rsidR="00076CFA">
      <w:rPr>
        <w:rFonts w:ascii="Algerian" w:hAnsi="Algerian"/>
        <w:i/>
        <w:noProof/>
        <w:color w:val="3333FF"/>
      </w:rPr>
      <w:t>4 August 2016</w:t>
    </w:r>
    <w:r w:rsidR="00F47F3C" w:rsidRPr="0063087C">
      <w:rPr>
        <w:rFonts w:ascii="Algerian" w:hAnsi="Algerian"/>
        <w:i/>
        <w:color w:val="3333F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CC36A8F"/>
    <w:multiLevelType w:val="hybridMultilevel"/>
    <w:tmpl w:val="E6EECED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EF2258"/>
    <w:multiLevelType w:val="hybridMultilevel"/>
    <w:tmpl w:val="8DEAB9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86CDE"/>
    <w:rsid w:val="0000468C"/>
    <w:rsid w:val="00004D46"/>
    <w:rsid w:val="00005E71"/>
    <w:rsid w:val="00007B7B"/>
    <w:rsid w:val="000119F9"/>
    <w:rsid w:val="0001408E"/>
    <w:rsid w:val="0001550F"/>
    <w:rsid w:val="00015701"/>
    <w:rsid w:val="000159A8"/>
    <w:rsid w:val="00015EA6"/>
    <w:rsid w:val="000207AA"/>
    <w:rsid w:val="00020F04"/>
    <w:rsid w:val="000223A5"/>
    <w:rsid w:val="00032458"/>
    <w:rsid w:val="00041296"/>
    <w:rsid w:val="00041AE5"/>
    <w:rsid w:val="0004290C"/>
    <w:rsid w:val="000430E1"/>
    <w:rsid w:val="000441E4"/>
    <w:rsid w:val="00044BC6"/>
    <w:rsid w:val="00046CF6"/>
    <w:rsid w:val="0005000D"/>
    <w:rsid w:val="000537B9"/>
    <w:rsid w:val="00053E3C"/>
    <w:rsid w:val="000544DF"/>
    <w:rsid w:val="00056676"/>
    <w:rsid w:val="000601DE"/>
    <w:rsid w:val="000706D5"/>
    <w:rsid w:val="00074D81"/>
    <w:rsid w:val="000753AC"/>
    <w:rsid w:val="00076CFA"/>
    <w:rsid w:val="000771F0"/>
    <w:rsid w:val="000801D6"/>
    <w:rsid w:val="000808DE"/>
    <w:rsid w:val="00082734"/>
    <w:rsid w:val="00083F3A"/>
    <w:rsid w:val="00084202"/>
    <w:rsid w:val="00094795"/>
    <w:rsid w:val="0009729D"/>
    <w:rsid w:val="00097EDF"/>
    <w:rsid w:val="000A1138"/>
    <w:rsid w:val="000A259C"/>
    <w:rsid w:val="000A53F5"/>
    <w:rsid w:val="000A6EC3"/>
    <w:rsid w:val="000A78D7"/>
    <w:rsid w:val="000B05E5"/>
    <w:rsid w:val="000B3DE8"/>
    <w:rsid w:val="000B68E9"/>
    <w:rsid w:val="000C05A9"/>
    <w:rsid w:val="000C28D2"/>
    <w:rsid w:val="000C36F1"/>
    <w:rsid w:val="000C3BE8"/>
    <w:rsid w:val="000C4421"/>
    <w:rsid w:val="000D0DF3"/>
    <w:rsid w:val="000D681C"/>
    <w:rsid w:val="000E4D9B"/>
    <w:rsid w:val="000E5A14"/>
    <w:rsid w:val="000E76CD"/>
    <w:rsid w:val="000E7BAD"/>
    <w:rsid w:val="000F168B"/>
    <w:rsid w:val="000F2266"/>
    <w:rsid w:val="000F753A"/>
    <w:rsid w:val="001028BE"/>
    <w:rsid w:val="0010333C"/>
    <w:rsid w:val="00104742"/>
    <w:rsid w:val="00111DBA"/>
    <w:rsid w:val="0012530C"/>
    <w:rsid w:val="0012561E"/>
    <w:rsid w:val="00125D78"/>
    <w:rsid w:val="00130C8A"/>
    <w:rsid w:val="0013154B"/>
    <w:rsid w:val="001341EC"/>
    <w:rsid w:val="001356EB"/>
    <w:rsid w:val="001420B5"/>
    <w:rsid w:val="00144A89"/>
    <w:rsid w:val="00146412"/>
    <w:rsid w:val="00155720"/>
    <w:rsid w:val="00155C40"/>
    <w:rsid w:val="00157C51"/>
    <w:rsid w:val="001602BD"/>
    <w:rsid w:val="0016509A"/>
    <w:rsid w:val="00167097"/>
    <w:rsid w:val="00171822"/>
    <w:rsid w:val="00175B0D"/>
    <w:rsid w:val="001841ED"/>
    <w:rsid w:val="00186925"/>
    <w:rsid w:val="0019281E"/>
    <w:rsid w:val="00194E3E"/>
    <w:rsid w:val="001A2EC5"/>
    <w:rsid w:val="001A3043"/>
    <w:rsid w:val="001B036C"/>
    <w:rsid w:val="001B162F"/>
    <w:rsid w:val="001B23E1"/>
    <w:rsid w:val="001C3CF8"/>
    <w:rsid w:val="001C4DEB"/>
    <w:rsid w:val="001C5305"/>
    <w:rsid w:val="001D0D87"/>
    <w:rsid w:val="001D2BB4"/>
    <w:rsid w:val="001D30F3"/>
    <w:rsid w:val="001D414B"/>
    <w:rsid w:val="001D4347"/>
    <w:rsid w:val="001D459D"/>
    <w:rsid w:val="001D5394"/>
    <w:rsid w:val="001D5F15"/>
    <w:rsid w:val="001D6533"/>
    <w:rsid w:val="001E0052"/>
    <w:rsid w:val="001E5F6F"/>
    <w:rsid w:val="001F1658"/>
    <w:rsid w:val="001F1A8D"/>
    <w:rsid w:val="001F5460"/>
    <w:rsid w:val="002006AB"/>
    <w:rsid w:val="00200C0C"/>
    <w:rsid w:val="00201CB3"/>
    <w:rsid w:val="00202750"/>
    <w:rsid w:val="002040F5"/>
    <w:rsid w:val="00206921"/>
    <w:rsid w:val="002144AD"/>
    <w:rsid w:val="00215A01"/>
    <w:rsid w:val="00217ACB"/>
    <w:rsid w:val="0022208F"/>
    <w:rsid w:val="00223930"/>
    <w:rsid w:val="00225716"/>
    <w:rsid w:val="00226AD7"/>
    <w:rsid w:val="00226B9A"/>
    <w:rsid w:val="002341DE"/>
    <w:rsid w:val="00237922"/>
    <w:rsid w:val="0024058F"/>
    <w:rsid w:val="00241622"/>
    <w:rsid w:val="002423D7"/>
    <w:rsid w:val="00242466"/>
    <w:rsid w:val="00243A2C"/>
    <w:rsid w:val="0025223B"/>
    <w:rsid w:val="00253259"/>
    <w:rsid w:val="00254B74"/>
    <w:rsid w:val="00255019"/>
    <w:rsid w:val="0025553F"/>
    <w:rsid w:val="00261155"/>
    <w:rsid w:val="00261472"/>
    <w:rsid w:val="00261651"/>
    <w:rsid w:val="002628DE"/>
    <w:rsid w:val="0026793B"/>
    <w:rsid w:val="00271DF3"/>
    <w:rsid w:val="00274BEB"/>
    <w:rsid w:val="00276646"/>
    <w:rsid w:val="00276A2D"/>
    <w:rsid w:val="00276C3F"/>
    <w:rsid w:val="00280517"/>
    <w:rsid w:val="00280851"/>
    <w:rsid w:val="00286B17"/>
    <w:rsid w:val="00287C36"/>
    <w:rsid w:val="00293416"/>
    <w:rsid w:val="0029693A"/>
    <w:rsid w:val="002A2608"/>
    <w:rsid w:val="002A28DB"/>
    <w:rsid w:val="002A3CA1"/>
    <w:rsid w:val="002A6348"/>
    <w:rsid w:val="002A6EB4"/>
    <w:rsid w:val="002B02E7"/>
    <w:rsid w:val="002B0663"/>
    <w:rsid w:val="002B29A5"/>
    <w:rsid w:val="002B380A"/>
    <w:rsid w:val="002B3B38"/>
    <w:rsid w:val="002B3BE3"/>
    <w:rsid w:val="002B7631"/>
    <w:rsid w:val="002C38B7"/>
    <w:rsid w:val="002C3C95"/>
    <w:rsid w:val="002C6289"/>
    <w:rsid w:val="002C6467"/>
    <w:rsid w:val="002C6B06"/>
    <w:rsid w:val="002D2DF0"/>
    <w:rsid w:val="002E64E6"/>
    <w:rsid w:val="002E671D"/>
    <w:rsid w:val="002E6DDB"/>
    <w:rsid w:val="003004E4"/>
    <w:rsid w:val="00303849"/>
    <w:rsid w:val="00305AE4"/>
    <w:rsid w:val="003060E3"/>
    <w:rsid w:val="00307290"/>
    <w:rsid w:val="0031054A"/>
    <w:rsid w:val="003119E2"/>
    <w:rsid w:val="003150DA"/>
    <w:rsid w:val="00320E1A"/>
    <w:rsid w:val="0032103E"/>
    <w:rsid w:val="0032544B"/>
    <w:rsid w:val="0032623B"/>
    <w:rsid w:val="00331299"/>
    <w:rsid w:val="00333AA0"/>
    <w:rsid w:val="003346A8"/>
    <w:rsid w:val="003351E5"/>
    <w:rsid w:val="00343563"/>
    <w:rsid w:val="00344914"/>
    <w:rsid w:val="0035274F"/>
    <w:rsid w:val="003567E4"/>
    <w:rsid w:val="0035695C"/>
    <w:rsid w:val="00357450"/>
    <w:rsid w:val="00357744"/>
    <w:rsid w:val="0036539E"/>
    <w:rsid w:val="0036713E"/>
    <w:rsid w:val="00371ABD"/>
    <w:rsid w:val="0037247C"/>
    <w:rsid w:val="00373648"/>
    <w:rsid w:val="00376125"/>
    <w:rsid w:val="003809E6"/>
    <w:rsid w:val="003818E4"/>
    <w:rsid w:val="003828D1"/>
    <w:rsid w:val="00383D66"/>
    <w:rsid w:val="003844B4"/>
    <w:rsid w:val="003857EB"/>
    <w:rsid w:val="0038583E"/>
    <w:rsid w:val="0038584F"/>
    <w:rsid w:val="003966DB"/>
    <w:rsid w:val="00397858"/>
    <w:rsid w:val="00397FA4"/>
    <w:rsid w:val="003A2537"/>
    <w:rsid w:val="003A36A5"/>
    <w:rsid w:val="003A4567"/>
    <w:rsid w:val="003A4F0D"/>
    <w:rsid w:val="003A51A3"/>
    <w:rsid w:val="003B0043"/>
    <w:rsid w:val="003B529E"/>
    <w:rsid w:val="003B6EBA"/>
    <w:rsid w:val="003B7456"/>
    <w:rsid w:val="003C0316"/>
    <w:rsid w:val="003C1464"/>
    <w:rsid w:val="003C48FD"/>
    <w:rsid w:val="003D5C99"/>
    <w:rsid w:val="003E0ADE"/>
    <w:rsid w:val="003E371C"/>
    <w:rsid w:val="003F3894"/>
    <w:rsid w:val="003F5029"/>
    <w:rsid w:val="00403AAD"/>
    <w:rsid w:val="00405171"/>
    <w:rsid w:val="00412C2A"/>
    <w:rsid w:val="004133F1"/>
    <w:rsid w:val="0041461A"/>
    <w:rsid w:val="00417125"/>
    <w:rsid w:val="004178E0"/>
    <w:rsid w:val="004211AA"/>
    <w:rsid w:val="00423607"/>
    <w:rsid w:val="004243E7"/>
    <w:rsid w:val="00427222"/>
    <w:rsid w:val="0043031C"/>
    <w:rsid w:val="0043140D"/>
    <w:rsid w:val="004320BE"/>
    <w:rsid w:val="00432D19"/>
    <w:rsid w:val="00432EEE"/>
    <w:rsid w:val="00432F3F"/>
    <w:rsid w:val="00434E8B"/>
    <w:rsid w:val="00434FC5"/>
    <w:rsid w:val="00443009"/>
    <w:rsid w:val="00446319"/>
    <w:rsid w:val="004504B9"/>
    <w:rsid w:val="00454B30"/>
    <w:rsid w:val="00456F06"/>
    <w:rsid w:val="00464B3E"/>
    <w:rsid w:val="00471A4F"/>
    <w:rsid w:val="00482021"/>
    <w:rsid w:val="004848C3"/>
    <w:rsid w:val="0048723D"/>
    <w:rsid w:val="00491BD3"/>
    <w:rsid w:val="00494D26"/>
    <w:rsid w:val="00495F06"/>
    <w:rsid w:val="00495F9E"/>
    <w:rsid w:val="004970A1"/>
    <w:rsid w:val="004A1F37"/>
    <w:rsid w:val="004A53CD"/>
    <w:rsid w:val="004A6FA1"/>
    <w:rsid w:val="004B11DE"/>
    <w:rsid w:val="004B2B16"/>
    <w:rsid w:val="004B2E29"/>
    <w:rsid w:val="004B3BE0"/>
    <w:rsid w:val="004B3BF6"/>
    <w:rsid w:val="004B3D8D"/>
    <w:rsid w:val="004B5CE9"/>
    <w:rsid w:val="004C4918"/>
    <w:rsid w:val="004C5044"/>
    <w:rsid w:val="004C5E65"/>
    <w:rsid w:val="004C762A"/>
    <w:rsid w:val="004D10DC"/>
    <w:rsid w:val="004D334C"/>
    <w:rsid w:val="004D44EE"/>
    <w:rsid w:val="004D5004"/>
    <w:rsid w:val="004E011A"/>
    <w:rsid w:val="004E603D"/>
    <w:rsid w:val="004E6738"/>
    <w:rsid w:val="004E6937"/>
    <w:rsid w:val="004E7AF2"/>
    <w:rsid w:val="004F4A08"/>
    <w:rsid w:val="005017F5"/>
    <w:rsid w:val="0050311F"/>
    <w:rsid w:val="00503703"/>
    <w:rsid w:val="00506A8A"/>
    <w:rsid w:val="00507B6F"/>
    <w:rsid w:val="0051147E"/>
    <w:rsid w:val="005119BE"/>
    <w:rsid w:val="005152AB"/>
    <w:rsid w:val="00516AC9"/>
    <w:rsid w:val="00526AEF"/>
    <w:rsid w:val="00526C13"/>
    <w:rsid w:val="005348C3"/>
    <w:rsid w:val="005351B1"/>
    <w:rsid w:val="005372CD"/>
    <w:rsid w:val="00541B54"/>
    <w:rsid w:val="00546961"/>
    <w:rsid w:val="00550855"/>
    <w:rsid w:val="005555F3"/>
    <w:rsid w:val="00557AF2"/>
    <w:rsid w:val="00564128"/>
    <w:rsid w:val="00566E3D"/>
    <w:rsid w:val="0056774F"/>
    <w:rsid w:val="00574345"/>
    <w:rsid w:val="00577D78"/>
    <w:rsid w:val="00582BC8"/>
    <w:rsid w:val="00587271"/>
    <w:rsid w:val="00591182"/>
    <w:rsid w:val="00596EF7"/>
    <w:rsid w:val="00597006"/>
    <w:rsid w:val="005A231F"/>
    <w:rsid w:val="005A5CF8"/>
    <w:rsid w:val="005A7BD5"/>
    <w:rsid w:val="005C00BC"/>
    <w:rsid w:val="005C391A"/>
    <w:rsid w:val="005C65A6"/>
    <w:rsid w:val="005D6596"/>
    <w:rsid w:val="005E1DF3"/>
    <w:rsid w:val="005E2485"/>
    <w:rsid w:val="005E301B"/>
    <w:rsid w:val="005E74E4"/>
    <w:rsid w:val="005F4818"/>
    <w:rsid w:val="005F50A7"/>
    <w:rsid w:val="005F66B6"/>
    <w:rsid w:val="005F7710"/>
    <w:rsid w:val="00600AAB"/>
    <w:rsid w:val="00606D78"/>
    <w:rsid w:val="00606F62"/>
    <w:rsid w:val="00607391"/>
    <w:rsid w:val="00610955"/>
    <w:rsid w:val="00611B2A"/>
    <w:rsid w:val="00613C7E"/>
    <w:rsid w:val="00617151"/>
    <w:rsid w:val="00620744"/>
    <w:rsid w:val="00620839"/>
    <w:rsid w:val="00623FDC"/>
    <w:rsid w:val="0062419B"/>
    <w:rsid w:val="006265FE"/>
    <w:rsid w:val="006306E4"/>
    <w:rsid w:val="0063087C"/>
    <w:rsid w:val="00630EB5"/>
    <w:rsid w:val="0063567B"/>
    <w:rsid w:val="006361DB"/>
    <w:rsid w:val="00636377"/>
    <w:rsid w:val="00636EFF"/>
    <w:rsid w:val="00637D31"/>
    <w:rsid w:val="00643327"/>
    <w:rsid w:val="00646676"/>
    <w:rsid w:val="00651040"/>
    <w:rsid w:val="00653317"/>
    <w:rsid w:val="00662DA7"/>
    <w:rsid w:val="00662F99"/>
    <w:rsid w:val="006630FA"/>
    <w:rsid w:val="00671557"/>
    <w:rsid w:val="00674F13"/>
    <w:rsid w:val="00676202"/>
    <w:rsid w:val="0068103E"/>
    <w:rsid w:val="006817EA"/>
    <w:rsid w:val="00682279"/>
    <w:rsid w:val="00685FA7"/>
    <w:rsid w:val="006872DA"/>
    <w:rsid w:val="006955B8"/>
    <w:rsid w:val="00696A5C"/>
    <w:rsid w:val="0069791D"/>
    <w:rsid w:val="006A33ED"/>
    <w:rsid w:val="006A4870"/>
    <w:rsid w:val="006A632B"/>
    <w:rsid w:val="006B023E"/>
    <w:rsid w:val="006B0822"/>
    <w:rsid w:val="006B48A4"/>
    <w:rsid w:val="006B644B"/>
    <w:rsid w:val="006B6D9B"/>
    <w:rsid w:val="006B71D7"/>
    <w:rsid w:val="006C4225"/>
    <w:rsid w:val="006C72D3"/>
    <w:rsid w:val="006C78B4"/>
    <w:rsid w:val="006D07F1"/>
    <w:rsid w:val="006D12AE"/>
    <w:rsid w:val="006D1419"/>
    <w:rsid w:val="006D558A"/>
    <w:rsid w:val="006D5EED"/>
    <w:rsid w:val="006D7030"/>
    <w:rsid w:val="006D7D82"/>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3220C"/>
    <w:rsid w:val="00732369"/>
    <w:rsid w:val="0073374A"/>
    <w:rsid w:val="00737CBB"/>
    <w:rsid w:val="00741457"/>
    <w:rsid w:val="00744849"/>
    <w:rsid w:val="00747E52"/>
    <w:rsid w:val="007524D2"/>
    <w:rsid w:val="00754EB4"/>
    <w:rsid w:val="00761E79"/>
    <w:rsid w:val="00764874"/>
    <w:rsid w:val="007668FB"/>
    <w:rsid w:val="00774CEE"/>
    <w:rsid w:val="00777E15"/>
    <w:rsid w:val="00780BCD"/>
    <w:rsid w:val="007832D3"/>
    <w:rsid w:val="00783883"/>
    <w:rsid w:val="00783D00"/>
    <w:rsid w:val="00783D81"/>
    <w:rsid w:val="00784882"/>
    <w:rsid w:val="0078633B"/>
    <w:rsid w:val="0079049A"/>
    <w:rsid w:val="00793608"/>
    <w:rsid w:val="0079417B"/>
    <w:rsid w:val="0079493F"/>
    <w:rsid w:val="00795A6A"/>
    <w:rsid w:val="00797EBF"/>
    <w:rsid w:val="007A17C8"/>
    <w:rsid w:val="007A202C"/>
    <w:rsid w:val="007A473A"/>
    <w:rsid w:val="007C456B"/>
    <w:rsid w:val="007C4B5F"/>
    <w:rsid w:val="007C4DB0"/>
    <w:rsid w:val="007C7217"/>
    <w:rsid w:val="007D1279"/>
    <w:rsid w:val="007E766B"/>
    <w:rsid w:val="007E79C4"/>
    <w:rsid w:val="007F0EE1"/>
    <w:rsid w:val="007F243D"/>
    <w:rsid w:val="007F32AC"/>
    <w:rsid w:val="007F37C2"/>
    <w:rsid w:val="007F4CB8"/>
    <w:rsid w:val="007F535B"/>
    <w:rsid w:val="007F689B"/>
    <w:rsid w:val="007F7336"/>
    <w:rsid w:val="0080100F"/>
    <w:rsid w:val="008040BE"/>
    <w:rsid w:val="008043B2"/>
    <w:rsid w:val="00804433"/>
    <w:rsid w:val="0081010C"/>
    <w:rsid w:val="008141AC"/>
    <w:rsid w:val="00817FB1"/>
    <w:rsid w:val="00820992"/>
    <w:rsid w:val="00822BF3"/>
    <w:rsid w:val="008258F3"/>
    <w:rsid w:val="00825C31"/>
    <w:rsid w:val="00826D8B"/>
    <w:rsid w:val="008302C1"/>
    <w:rsid w:val="008333B0"/>
    <w:rsid w:val="00835B76"/>
    <w:rsid w:val="00836223"/>
    <w:rsid w:val="00841D57"/>
    <w:rsid w:val="00844743"/>
    <w:rsid w:val="00846726"/>
    <w:rsid w:val="008510C3"/>
    <w:rsid w:val="00852980"/>
    <w:rsid w:val="00861623"/>
    <w:rsid w:val="00863609"/>
    <w:rsid w:val="0086378C"/>
    <w:rsid w:val="00865397"/>
    <w:rsid w:val="00866CE3"/>
    <w:rsid w:val="0087235A"/>
    <w:rsid w:val="00874EBB"/>
    <w:rsid w:val="00877973"/>
    <w:rsid w:val="00881E74"/>
    <w:rsid w:val="0088616D"/>
    <w:rsid w:val="00886982"/>
    <w:rsid w:val="00890E9C"/>
    <w:rsid w:val="00892743"/>
    <w:rsid w:val="00892F15"/>
    <w:rsid w:val="00896B88"/>
    <w:rsid w:val="00897DAD"/>
    <w:rsid w:val="008A099F"/>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461F"/>
    <w:rsid w:val="0090733D"/>
    <w:rsid w:val="00910521"/>
    <w:rsid w:val="009123F5"/>
    <w:rsid w:val="00914DE6"/>
    <w:rsid w:val="009165DF"/>
    <w:rsid w:val="00920202"/>
    <w:rsid w:val="00921412"/>
    <w:rsid w:val="00924735"/>
    <w:rsid w:val="00931E61"/>
    <w:rsid w:val="0093233E"/>
    <w:rsid w:val="00934904"/>
    <w:rsid w:val="009372B5"/>
    <w:rsid w:val="009404F9"/>
    <w:rsid w:val="00941816"/>
    <w:rsid w:val="00943698"/>
    <w:rsid w:val="00946025"/>
    <w:rsid w:val="00951E70"/>
    <w:rsid w:val="00952DA5"/>
    <w:rsid w:val="00953824"/>
    <w:rsid w:val="00954843"/>
    <w:rsid w:val="00954C57"/>
    <w:rsid w:val="00955BD9"/>
    <w:rsid w:val="009563FE"/>
    <w:rsid w:val="00966899"/>
    <w:rsid w:val="009719A5"/>
    <w:rsid w:val="00976D0F"/>
    <w:rsid w:val="00976D97"/>
    <w:rsid w:val="009777E8"/>
    <w:rsid w:val="009808A0"/>
    <w:rsid w:val="00981F0E"/>
    <w:rsid w:val="00984FCC"/>
    <w:rsid w:val="00986953"/>
    <w:rsid w:val="00987549"/>
    <w:rsid w:val="0099119A"/>
    <w:rsid w:val="009923D8"/>
    <w:rsid w:val="00994490"/>
    <w:rsid w:val="00996855"/>
    <w:rsid w:val="00997DAD"/>
    <w:rsid w:val="009A7066"/>
    <w:rsid w:val="009B2638"/>
    <w:rsid w:val="009B3171"/>
    <w:rsid w:val="009B5761"/>
    <w:rsid w:val="009B714B"/>
    <w:rsid w:val="009C073C"/>
    <w:rsid w:val="009C32A1"/>
    <w:rsid w:val="009C4E40"/>
    <w:rsid w:val="009C55E5"/>
    <w:rsid w:val="009C622F"/>
    <w:rsid w:val="009C6894"/>
    <w:rsid w:val="009C6D60"/>
    <w:rsid w:val="009D32CB"/>
    <w:rsid w:val="009D32E4"/>
    <w:rsid w:val="009D466C"/>
    <w:rsid w:val="009E1114"/>
    <w:rsid w:val="009E2753"/>
    <w:rsid w:val="009E40F4"/>
    <w:rsid w:val="009E4139"/>
    <w:rsid w:val="009E5E64"/>
    <w:rsid w:val="009F395E"/>
    <w:rsid w:val="009F65F9"/>
    <w:rsid w:val="00A00A65"/>
    <w:rsid w:val="00A01495"/>
    <w:rsid w:val="00A02EB3"/>
    <w:rsid w:val="00A05D85"/>
    <w:rsid w:val="00A12917"/>
    <w:rsid w:val="00A12E62"/>
    <w:rsid w:val="00A16DD0"/>
    <w:rsid w:val="00A173DD"/>
    <w:rsid w:val="00A204DA"/>
    <w:rsid w:val="00A238A2"/>
    <w:rsid w:val="00A26EB6"/>
    <w:rsid w:val="00A27C7A"/>
    <w:rsid w:val="00A3541C"/>
    <w:rsid w:val="00A3716D"/>
    <w:rsid w:val="00A37DA1"/>
    <w:rsid w:val="00A4236A"/>
    <w:rsid w:val="00A459A9"/>
    <w:rsid w:val="00A54DED"/>
    <w:rsid w:val="00A55818"/>
    <w:rsid w:val="00A60F87"/>
    <w:rsid w:val="00A6784C"/>
    <w:rsid w:val="00A6795F"/>
    <w:rsid w:val="00A715FA"/>
    <w:rsid w:val="00A80FE9"/>
    <w:rsid w:val="00A81758"/>
    <w:rsid w:val="00A82DFB"/>
    <w:rsid w:val="00A830EB"/>
    <w:rsid w:val="00A83FD7"/>
    <w:rsid w:val="00A8496F"/>
    <w:rsid w:val="00A84B73"/>
    <w:rsid w:val="00A868AA"/>
    <w:rsid w:val="00A9022D"/>
    <w:rsid w:val="00A90E33"/>
    <w:rsid w:val="00AA06EA"/>
    <w:rsid w:val="00AA3ABF"/>
    <w:rsid w:val="00AA643C"/>
    <w:rsid w:val="00AC4281"/>
    <w:rsid w:val="00AC428B"/>
    <w:rsid w:val="00AC59F9"/>
    <w:rsid w:val="00AD0A44"/>
    <w:rsid w:val="00AD22F1"/>
    <w:rsid w:val="00AD2D23"/>
    <w:rsid w:val="00AD3AC7"/>
    <w:rsid w:val="00AD41BB"/>
    <w:rsid w:val="00AD4D9D"/>
    <w:rsid w:val="00AD5AF4"/>
    <w:rsid w:val="00AE0F14"/>
    <w:rsid w:val="00AE13F7"/>
    <w:rsid w:val="00AE381B"/>
    <w:rsid w:val="00AE7901"/>
    <w:rsid w:val="00AF0981"/>
    <w:rsid w:val="00AF41D2"/>
    <w:rsid w:val="00AF6707"/>
    <w:rsid w:val="00B01921"/>
    <w:rsid w:val="00B11438"/>
    <w:rsid w:val="00B13093"/>
    <w:rsid w:val="00B13437"/>
    <w:rsid w:val="00B21BFA"/>
    <w:rsid w:val="00B228A9"/>
    <w:rsid w:val="00B25CF8"/>
    <w:rsid w:val="00B31E87"/>
    <w:rsid w:val="00B323A1"/>
    <w:rsid w:val="00B4061B"/>
    <w:rsid w:val="00B41432"/>
    <w:rsid w:val="00B4509C"/>
    <w:rsid w:val="00B47230"/>
    <w:rsid w:val="00B52EA5"/>
    <w:rsid w:val="00B5432F"/>
    <w:rsid w:val="00B5469C"/>
    <w:rsid w:val="00B61125"/>
    <w:rsid w:val="00B63031"/>
    <w:rsid w:val="00B65210"/>
    <w:rsid w:val="00B67323"/>
    <w:rsid w:val="00B67399"/>
    <w:rsid w:val="00B67EE8"/>
    <w:rsid w:val="00B70443"/>
    <w:rsid w:val="00B73571"/>
    <w:rsid w:val="00B85636"/>
    <w:rsid w:val="00B91418"/>
    <w:rsid w:val="00B93D77"/>
    <w:rsid w:val="00B9587B"/>
    <w:rsid w:val="00B95EF1"/>
    <w:rsid w:val="00BA0194"/>
    <w:rsid w:val="00BA335F"/>
    <w:rsid w:val="00BA6BF1"/>
    <w:rsid w:val="00BB21A4"/>
    <w:rsid w:val="00BB336C"/>
    <w:rsid w:val="00BB3634"/>
    <w:rsid w:val="00BB373E"/>
    <w:rsid w:val="00BB6A43"/>
    <w:rsid w:val="00BC178C"/>
    <w:rsid w:val="00BC1CD3"/>
    <w:rsid w:val="00BC348D"/>
    <w:rsid w:val="00BC429B"/>
    <w:rsid w:val="00BD163A"/>
    <w:rsid w:val="00BE00AA"/>
    <w:rsid w:val="00BE79AE"/>
    <w:rsid w:val="00BF2CFB"/>
    <w:rsid w:val="00BF7B13"/>
    <w:rsid w:val="00C028C1"/>
    <w:rsid w:val="00C039AD"/>
    <w:rsid w:val="00C0760C"/>
    <w:rsid w:val="00C07FCF"/>
    <w:rsid w:val="00C12EB6"/>
    <w:rsid w:val="00C20583"/>
    <w:rsid w:val="00C20586"/>
    <w:rsid w:val="00C2247F"/>
    <w:rsid w:val="00C25114"/>
    <w:rsid w:val="00C407F3"/>
    <w:rsid w:val="00C509FE"/>
    <w:rsid w:val="00C53AAE"/>
    <w:rsid w:val="00C56EA0"/>
    <w:rsid w:val="00C62A7A"/>
    <w:rsid w:val="00C644C3"/>
    <w:rsid w:val="00C805E1"/>
    <w:rsid w:val="00C818EF"/>
    <w:rsid w:val="00C8197E"/>
    <w:rsid w:val="00C85CDA"/>
    <w:rsid w:val="00C866E1"/>
    <w:rsid w:val="00C91FCB"/>
    <w:rsid w:val="00C93E36"/>
    <w:rsid w:val="00C93FFD"/>
    <w:rsid w:val="00C960BF"/>
    <w:rsid w:val="00CA20A8"/>
    <w:rsid w:val="00CA368A"/>
    <w:rsid w:val="00CA42E9"/>
    <w:rsid w:val="00CA5480"/>
    <w:rsid w:val="00CB0210"/>
    <w:rsid w:val="00CB02FB"/>
    <w:rsid w:val="00CB031E"/>
    <w:rsid w:val="00CB6E43"/>
    <w:rsid w:val="00CB7245"/>
    <w:rsid w:val="00CB7287"/>
    <w:rsid w:val="00CC00BD"/>
    <w:rsid w:val="00CC20D8"/>
    <w:rsid w:val="00CC2902"/>
    <w:rsid w:val="00CC5084"/>
    <w:rsid w:val="00CC51A5"/>
    <w:rsid w:val="00CC5922"/>
    <w:rsid w:val="00CC7BB9"/>
    <w:rsid w:val="00CD10AD"/>
    <w:rsid w:val="00CD1FE5"/>
    <w:rsid w:val="00CD37FA"/>
    <w:rsid w:val="00CD7FFC"/>
    <w:rsid w:val="00CE1BA1"/>
    <w:rsid w:val="00CE1F38"/>
    <w:rsid w:val="00CE3A33"/>
    <w:rsid w:val="00CE4C7F"/>
    <w:rsid w:val="00CE5285"/>
    <w:rsid w:val="00CE6239"/>
    <w:rsid w:val="00CF318A"/>
    <w:rsid w:val="00D02BAA"/>
    <w:rsid w:val="00D05183"/>
    <w:rsid w:val="00D06468"/>
    <w:rsid w:val="00D11078"/>
    <w:rsid w:val="00D16DD9"/>
    <w:rsid w:val="00D20604"/>
    <w:rsid w:val="00D22350"/>
    <w:rsid w:val="00D23521"/>
    <w:rsid w:val="00D321AD"/>
    <w:rsid w:val="00D32D43"/>
    <w:rsid w:val="00D34613"/>
    <w:rsid w:val="00D34BF5"/>
    <w:rsid w:val="00D364A0"/>
    <w:rsid w:val="00D374DA"/>
    <w:rsid w:val="00D42990"/>
    <w:rsid w:val="00D436CA"/>
    <w:rsid w:val="00D47011"/>
    <w:rsid w:val="00D47A51"/>
    <w:rsid w:val="00D50584"/>
    <w:rsid w:val="00D50EEE"/>
    <w:rsid w:val="00D526BD"/>
    <w:rsid w:val="00D52968"/>
    <w:rsid w:val="00D54D84"/>
    <w:rsid w:val="00D57080"/>
    <w:rsid w:val="00D5729E"/>
    <w:rsid w:val="00D57D5B"/>
    <w:rsid w:val="00D67723"/>
    <w:rsid w:val="00D72922"/>
    <w:rsid w:val="00D76A22"/>
    <w:rsid w:val="00D800F9"/>
    <w:rsid w:val="00D8380A"/>
    <w:rsid w:val="00D84421"/>
    <w:rsid w:val="00D8645D"/>
    <w:rsid w:val="00D87A61"/>
    <w:rsid w:val="00D87AE1"/>
    <w:rsid w:val="00D87E71"/>
    <w:rsid w:val="00D9024F"/>
    <w:rsid w:val="00D91CB6"/>
    <w:rsid w:val="00D927CA"/>
    <w:rsid w:val="00D955F4"/>
    <w:rsid w:val="00D96118"/>
    <w:rsid w:val="00DA29E9"/>
    <w:rsid w:val="00DA3DC3"/>
    <w:rsid w:val="00DA59A9"/>
    <w:rsid w:val="00DB3A93"/>
    <w:rsid w:val="00DB3ADA"/>
    <w:rsid w:val="00DB3EBC"/>
    <w:rsid w:val="00DB4AEB"/>
    <w:rsid w:val="00DB6F7B"/>
    <w:rsid w:val="00DC063B"/>
    <w:rsid w:val="00DC0752"/>
    <w:rsid w:val="00DC16B6"/>
    <w:rsid w:val="00DC369C"/>
    <w:rsid w:val="00DD0085"/>
    <w:rsid w:val="00DD136B"/>
    <w:rsid w:val="00DD78F9"/>
    <w:rsid w:val="00DE07C1"/>
    <w:rsid w:val="00DE3F6C"/>
    <w:rsid w:val="00DE4AD0"/>
    <w:rsid w:val="00DE64DE"/>
    <w:rsid w:val="00DE7657"/>
    <w:rsid w:val="00DF27EB"/>
    <w:rsid w:val="00DF3C82"/>
    <w:rsid w:val="00DF48A1"/>
    <w:rsid w:val="00DF572A"/>
    <w:rsid w:val="00DF7270"/>
    <w:rsid w:val="00E015F4"/>
    <w:rsid w:val="00E027C3"/>
    <w:rsid w:val="00E074DF"/>
    <w:rsid w:val="00E1095F"/>
    <w:rsid w:val="00E11DC8"/>
    <w:rsid w:val="00E13790"/>
    <w:rsid w:val="00E14D48"/>
    <w:rsid w:val="00E15406"/>
    <w:rsid w:val="00E1587A"/>
    <w:rsid w:val="00E23B09"/>
    <w:rsid w:val="00E24B43"/>
    <w:rsid w:val="00E31B33"/>
    <w:rsid w:val="00E33441"/>
    <w:rsid w:val="00E33790"/>
    <w:rsid w:val="00E33EBF"/>
    <w:rsid w:val="00E43A82"/>
    <w:rsid w:val="00E52B60"/>
    <w:rsid w:val="00E55013"/>
    <w:rsid w:val="00E5569B"/>
    <w:rsid w:val="00E55F00"/>
    <w:rsid w:val="00E65E0E"/>
    <w:rsid w:val="00E72644"/>
    <w:rsid w:val="00E73CCB"/>
    <w:rsid w:val="00E756D2"/>
    <w:rsid w:val="00E76198"/>
    <w:rsid w:val="00E77D9D"/>
    <w:rsid w:val="00E80953"/>
    <w:rsid w:val="00E817CE"/>
    <w:rsid w:val="00E8471A"/>
    <w:rsid w:val="00E86C7F"/>
    <w:rsid w:val="00E86CDE"/>
    <w:rsid w:val="00E870B3"/>
    <w:rsid w:val="00E905E8"/>
    <w:rsid w:val="00E90E95"/>
    <w:rsid w:val="00E93DF5"/>
    <w:rsid w:val="00E9656C"/>
    <w:rsid w:val="00E96D2B"/>
    <w:rsid w:val="00EA1193"/>
    <w:rsid w:val="00EA35D3"/>
    <w:rsid w:val="00EA479F"/>
    <w:rsid w:val="00EB1318"/>
    <w:rsid w:val="00EB2456"/>
    <w:rsid w:val="00EB2CF8"/>
    <w:rsid w:val="00EC0881"/>
    <w:rsid w:val="00EC16E2"/>
    <w:rsid w:val="00EC19A6"/>
    <w:rsid w:val="00EC3DF5"/>
    <w:rsid w:val="00EC6EDA"/>
    <w:rsid w:val="00ED0B3A"/>
    <w:rsid w:val="00ED2E33"/>
    <w:rsid w:val="00ED5CBC"/>
    <w:rsid w:val="00ED6006"/>
    <w:rsid w:val="00EE010F"/>
    <w:rsid w:val="00EE1791"/>
    <w:rsid w:val="00EE2B3B"/>
    <w:rsid w:val="00EE7EE9"/>
    <w:rsid w:val="00EF0A3B"/>
    <w:rsid w:val="00EF12E1"/>
    <w:rsid w:val="00EF1E34"/>
    <w:rsid w:val="00EF373B"/>
    <w:rsid w:val="00EF7285"/>
    <w:rsid w:val="00F015DB"/>
    <w:rsid w:val="00F0238D"/>
    <w:rsid w:val="00F0725A"/>
    <w:rsid w:val="00F17AA7"/>
    <w:rsid w:val="00F21FF4"/>
    <w:rsid w:val="00F26FAC"/>
    <w:rsid w:val="00F27F15"/>
    <w:rsid w:val="00F31DA1"/>
    <w:rsid w:val="00F32484"/>
    <w:rsid w:val="00F32722"/>
    <w:rsid w:val="00F32940"/>
    <w:rsid w:val="00F32B33"/>
    <w:rsid w:val="00F35C16"/>
    <w:rsid w:val="00F4177B"/>
    <w:rsid w:val="00F4238C"/>
    <w:rsid w:val="00F427C9"/>
    <w:rsid w:val="00F44131"/>
    <w:rsid w:val="00F45422"/>
    <w:rsid w:val="00F47F3C"/>
    <w:rsid w:val="00F53A1F"/>
    <w:rsid w:val="00F53B7F"/>
    <w:rsid w:val="00F56682"/>
    <w:rsid w:val="00F61359"/>
    <w:rsid w:val="00F62543"/>
    <w:rsid w:val="00F647CF"/>
    <w:rsid w:val="00F71DF1"/>
    <w:rsid w:val="00F7375C"/>
    <w:rsid w:val="00F817A5"/>
    <w:rsid w:val="00F864AC"/>
    <w:rsid w:val="00F93529"/>
    <w:rsid w:val="00F94A63"/>
    <w:rsid w:val="00FA054E"/>
    <w:rsid w:val="00FB1DD2"/>
    <w:rsid w:val="00FB2A88"/>
    <w:rsid w:val="00FB6D67"/>
    <w:rsid w:val="00FB7A7C"/>
    <w:rsid w:val="00FC169D"/>
    <w:rsid w:val="00FC3459"/>
    <w:rsid w:val="00FC70B3"/>
    <w:rsid w:val="00FC72D0"/>
    <w:rsid w:val="00FC7A83"/>
    <w:rsid w:val="00FD25C5"/>
    <w:rsid w:val="00FD6BF2"/>
    <w:rsid w:val="00FE4337"/>
    <w:rsid w:val="00FE47DC"/>
    <w:rsid w:val="00FE6025"/>
    <w:rsid w:val="00FE629A"/>
    <w:rsid w:val="00FE6559"/>
    <w:rsid w:val="00FE76BE"/>
    <w:rsid w:val="00FF0961"/>
    <w:rsid w:val="00FF584C"/>
    <w:rsid w:val="00FF7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
    <w:name w:val="title"/>
    <w:basedOn w:val="Normal"/>
    <w:rsid w:val="00E86CDE"/>
    <w:pPr>
      <w:pageBreakBefore/>
      <w:spacing w:before="720" w:after="720"/>
      <w:jc w:val="center"/>
    </w:pPr>
    <w:rPr>
      <w:b/>
      <w:sz w:val="28"/>
    </w:rPr>
  </w:style>
  <w:style w:type="paragraph" w:customStyle="1" w:styleId="title1">
    <w:name w:val="title1"/>
    <w:basedOn w:val="title"/>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D1897-39B7-43A9-8979-524105AFF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2610</Words>
  <Characters>14883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Timothy E Perry</cp:lastModifiedBy>
  <cp:revision>3</cp:revision>
  <cp:lastPrinted>2014-08-27T16:38:00Z</cp:lastPrinted>
  <dcterms:created xsi:type="dcterms:W3CDTF">2016-08-04T18:41:00Z</dcterms:created>
  <dcterms:modified xsi:type="dcterms:W3CDTF">2016-08-04T19:00:00Z</dcterms:modified>
</cp:coreProperties>
</file>