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D20604">
              <w:rPr>
                <w:rFonts w:ascii="Times New Roman" w:eastAsia="Gungsuh" w:hAnsi="Times New Roman"/>
                <w:b/>
                <w:sz w:val="32"/>
                <w:szCs w:val="32"/>
              </w:rPr>
              <w:t>3</w:t>
            </w:r>
            <w:r w:rsidR="0073220C">
              <w:rPr>
                <w:rFonts w:ascii="Times New Roman" w:eastAsia="Gungsuh" w:hAnsi="Times New Roman"/>
                <w:b/>
                <w:sz w:val="32"/>
                <w:szCs w:val="32"/>
              </w:rPr>
              <w:t>6</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Pr="008A6748"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44743" w:rsidP="0035274F">
            <w:pPr>
              <w:jc w:val="center"/>
              <w:rPr>
                <w:rFonts w:cs="Arial"/>
                <w:sz w:val="20"/>
              </w:rPr>
            </w:pPr>
            <w:r>
              <w:rPr>
                <w:rFonts w:cs="Arial"/>
                <w:sz w:val="20"/>
              </w:rPr>
              <w:t xml:space="preserve">2016-08-08 </w:t>
            </w:r>
            <w:r w:rsidR="00271DF3" w:rsidRPr="00271DF3">
              <w:rPr>
                <w:rFonts w:cs="Arial"/>
                <w:sz w:val="20"/>
              </w:rPr>
              <w:t>13:07:52</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44743" w:rsidP="0012530C">
            <w:pPr>
              <w:jc w:val="center"/>
              <w:rPr>
                <w:rFonts w:cs="Arial"/>
                <w:sz w:val="20"/>
              </w:rPr>
            </w:pPr>
            <w:r>
              <w:rPr>
                <w:rFonts w:cs="Arial"/>
                <w:sz w:val="20"/>
              </w:rPr>
              <w:t xml:space="preserve">2016-08-08 </w:t>
            </w:r>
            <w:r w:rsidR="00B5469C" w:rsidRPr="00B5469C">
              <w:rPr>
                <w:rFonts w:cs="Arial"/>
                <w:sz w:val="20"/>
              </w:rPr>
              <w:t>14:33:10</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44743" w:rsidP="008A6748">
            <w:pPr>
              <w:tabs>
                <w:tab w:val="left" w:pos="-107"/>
              </w:tabs>
              <w:jc w:val="center"/>
              <w:rPr>
                <w:rFonts w:cs="Arial"/>
                <w:sz w:val="20"/>
              </w:rPr>
            </w:pPr>
            <w:r>
              <w:rPr>
                <w:rFonts w:cs="Arial"/>
                <w:sz w:val="20"/>
              </w:rPr>
              <w:t xml:space="preserve">2016-08-12 </w:t>
            </w:r>
            <w:r w:rsidR="00B5469C" w:rsidRPr="00B5469C">
              <w:rPr>
                <w:rFonts w:cs="Arial"/>
                <w:sz w:val="20"/>
              </w:rPr>
              <w:t>14:03:39</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44743" w:rsidP="00721AAB">
            <w:pPr>
              <w:jc w:val="center"/>
              <w:rPr>
                <w:rFonts w:cs="Arial"/>
                <w:sz w:val="20"/>
              </w:rPr>
            </w:pPr>
            <w:r>
              <w:rPr>
                <w:rFonts w:cs="Arial"/>
                <w:sz w:val="20"/>
              </w:rPr>
              <w:t xml:space="preserve">2016-08-12 </w:t>
            </w:r>
            <w:r w:rsidRPr="00844743">
              <w:rPr>
                <w:rFonts w:cs="Arial"/>
                <w:sz w:val="20"/>
              </w:rPr>
              <w:t>04:03:05</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44743" w:rsidP="00255019">
            <w:pPr>
              <w:jc w:val="center"/>
              <w:rPr>
                <w:rFonts w:cs="Arial"/>
                <w:sz w:val="20"/>
              </w:rPr>
            </w:pPr>
            <w:r>
              <w:rPr>
                <w:rFonts w:cs="Arial"/>
                <w:sz w:val="20"/>
              </w:rPr>
              <w:t xml:space="preserve">2016-08-13 </w:t>
            </w:r>
            <w:r w:rsidRPr="00844743">
              <w:rPr>
                <w:rFonts w:cs="Arial"/>
                <w:sz w:val="20"/>
              </w:rPr>
              <w:t>00:03:07</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271DF3" w:rsidP="00271DF3">
            <w:pPr>
              <w:autoSpaceDE w:val="0"/>
              <w:autoSpaceDN w:val="0"/>
              <w:adjustRightInd w:val="0"/>
              <w:jc w:val="center"/>
              <w:rPr>
                <w:rFonts w:ascii="Courier New" w:hAnsi="Courier New" w:cs="Courier New"/>
                <w:sz w:val="20"/>
              </w:rPr>
            </w:pPr>
            <w:r w:rsidRPr="00844743">
              <w:rPr>
                <w:rFonts w:cs="Arial"/>
                <w:b/>
                <w:sz w:val="20"/>
              </w:rPr>
              <w:t>X:-0.739557</w:t>
            </w:r>
            <w:r>
              <w:rPr>
                <w:rFonts w:cs="Arial"/>
                <w:b/>
                <w:sz w:val="20"/>
              </w:rPr>
              <w:t xml:space="preserve"> Y:0.621575 Z:0.258263</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844743" w:rsidP="00721AAB">
            <w:pPr>
              <w:jc w:val="center"/>
              <w:rPr>
                <w:rFonts w:cs="Arial"/>
                <w:sz w:val="20"/>
              </w:rPr>
            </w:pPr>
            <w:r>
              <w:rPr>
                <w:rFonts w:cs="Arial"/>
                <w:sz w:val="20"/>
              </w:rPr>
              <w:t xml:space="preserve">2016-08-16 </w:t>
            </w:r>
            <w:r w:rsidR="00B5469C" w:rsidRPr="00B5469C">
              <w:rPr>
                <w:rFonts w:cs="Arial"/>
                <w:sz w:val="20"/>
              </w:rPr>
              <w:t>13:13:43</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844743" w:rsidP="00254B74">
            <w:pPr>
              <w:jc w:val="center"/>
              <w:rPr>
                <w:rFonts w:cs="Arial"/>
                <w:sz w:val="20"/>
              </w:rPr>
            </w:pPr>
            <w:r>
              <w:rPr>
                <w:rFonts w:cs="Arial"/>
                <w:sz w:val="20"/>
              </w:rPr>
              <w:t xml:space="preserve">2016-08-16 </w:t>
            </w:r>
            <w:r w:rsidR="00271DF3" w:rsidRPr="00271DF3">
              <w:rPr>
                <w:rFonts w:cs="Arial"/>
                <w:sz w:val="20"/>
              </w:rPr>
              <w:t>14:36:29</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844743" w:rsidP="00721AAB">
            <w:pPr>
              <w:jc w:val="center"/>
              <w:rPr>
                <w:rFonts w:cs="Arial"/>
                <w:sz w:val="20"/>
              </w:rPr>
            </w:pPr>
            <w:r>
              <w:rPr>
                <w:rFonts w:cs="Arial"/>
                <w:sz w:val="20"/>
              </w:rPr>
              <w:t xml:space="preserve">2016-08-17 </w:t>
            </w:r>
            <w:r w:rsidRPr="00844743">
              <w:rPr>
                <w:rFonts w:cs="Arial"/>
                <w:sz w:val="20"/>
              </w:rPr>
              <w:t>01:11:55</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844743" w:rsidP="00721AAB">
            <w:pPr>
              <w:jc w:val="center"/>
              <w:rPr>
                <w:rFonts w:cs="Arial"/>
                <w:sz w:val="20"/>
              </w:rPr>
            </w:pPr>
            <w:r>
              <w:rPr>
                <w:rFonts w:cs="Arial"/>
                <w:sz w:val="20"/>
              </w:rPr>
              <w:t xml:space="preserve">2016-08-16 </w:t>
            </w:r>
            <w:r w:rsidRPr="00844743">
              <w:rPr>
                <w:rFonts w:cs="Arial"/>
                <w:sz w:val="20"/>
              </w:rPr>
              <w:t>15:05:52</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844743" w:rsidP="002006AB">
            <w:pPr>
              <w:jc w:val="center"/>
              <w:rPr>
                <w:rFonts w:cs="Arial"/>
                <w:sz w:val="20"/>
              </w:rPr>
            </w:pPr>
            <w:r>
              <w:rPr>
                <w:rFonts w:cs="Arial"/>
                <w:sz w:val="20"/>
              </w:rPr>
              <w:t xml:space="preserve">2016-08-17 </w:t>
            </w:r>
            <w:r w:rsidRPr="00844743">
              <w:rPr>
                <w:rFonts w:cs="Arial"/>
                <w:sz w:val="20"/>
              </w:rPr>
              <w:t>11:46:37</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271DF3" w:rsidP="00271DF3">
            <w:pPr>
              <w:jc w:val="center"/>
              <w:rPr>
                <w:rFonts w:ascii="Courier New" w:hAnsi="Courier New" w:cs="Courier New"/>
                <w:sz w:val="20"/>
              </w:rPr>
            </w:pPr>
            <w:r w:rsidRPr="00844743">
              <w:rPr>
                <w:rFonts w:cs="Arial"/>
                <w:b/>
                <w:sz w:val="20"/>
              </w:rPr>
              <w:t>X:-0.788417</w:t>
            </w:r>
            <w:r>
              <w:rPr>
                <w:rFonts w:cs="Arial"/>
                <w:b/>
                <w:sz w:val="20"/>
              </w:rPr>
              <w:t xml:space="preserve"> Y:0.568164 Z:0.23577</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844743" w:rsidP="00CC5922">
            <w:pPr>
              <w:jc w:val="center"/>
              <w:rPr>
                <w:rFonts w:cs="Arial"/>
                <w:b/>
                <w:szCs w:val="24"/>
              </w:rPr>
            </w:pPr>
            <w:r>
              <w:rPr>
                <w:rFonts w:cs="Arial"/>
                <w:b/>
                <w:sz w:val="20"/>
              </w:rPr>
              <w:t>YES</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844743" w:rsidP="00CC5922">
            <w:pPr>
              <w:jc w:val="center"/>
              <w:rPr>
                <w:rFonts w:cs="Arial"/>
                <w:b/>
                <w:sz w:val="20"/>
              </w:rPr>
            </w:pPr>
            <w:r>
              <w:rPr>
                <w:rFonts w:cs="Arial"/>
                <w:b/>
                <w:sz w:val="20"/>
              </w:rPr>
              <w:t xml:space="preserve">2016-08-14 </w:t>
            </w:r>
            <w:r w:rsidR="005F7710" w:rsidRPr="005F7710">
              <w:rPr>
                <w:rFonts w:cs="Arial"/>
                <w:b/>
                <w:sz w:val="20"/>
              </w:rPr>
              <w:t>18:10:37</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844743" w:rsidP="0012530C">
            <w:pPr>
              <w:jc w:val="center"/>
              <w:rPr>
                <w:rFonts w:cs="Arial"/>
                <w:b/>
                <w:sz w:val="20"/>
              </w:rPr>
            </w:pPr>
            <w:r>
              <w:rPr>
                <w:rFonts w:cs="Arial"/>
                <w:b/>
                <w:sz w:val="20"/>
              </w:rPr>
              <w:t xml:space="preserve">2016-08-14 </w:t>
            </w:r>
            <w:r w:rsidR="005F7710" w:rsidRPr="005F7710">
              <w:rPr>
                <w:rFonts w:cs="Arial"/>
                <w:b/>
                <w:sz w:val="20"/>
              </w:rPr>
              <w:t>18:10:37</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0537B9" w:rsidP="00822BF3">
            <w:pPr>
              <w:jc w:val="center"/>
              <w:rPr>
                <w:rFonts w:ascii="Courier New" w:hAnsi="Courier New" w:cs="Courier New"/>
                <w:sz w:val="20"/>
              </w:rPr>
            </w:pPr>
            <w:r>
              <w:rPr>
                <w:rFonts w:ascii="Courier New" w:hAnsi="Courier New" w:cs="Courier New"/>
                <w:b/>
                <w:szCs w:val="24"/>
              </w:rPr>
              <w:t>IBEX_2016_221_o0336</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6D703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BC1CD3" w:rsidP="00593A28">
            <w:pPr>
              <w:spacing w:before="120"/>
              <w:jc w:val="center"/>
              <w:rPr>
                <w:b/>
                <w:sz w:val="18"/>
              </w:rPr>
            </w:pPr>
            <w:r>
              <w:rPr>
                <w:b/>
                <w:sz w:val="18"/>
              </w:rPr>
              <w:t>27 July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BC1CD3" w:rsidP="00593A28">
            <w:pPr>
              <w:spacing w:before="120"/>
              <w:jc w:val="center"/>
              <w:rPr>
                <w:sz w:val="18"/>
              </w:rPr>
            </w:pPr>
            <w:r>
              <w:rPr>
                <w:b/>
                <w:sz w:val="18"/>
              </w:rPr>
              <w:t>27 July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BC1CD3" w:rsidP="00593A28">
            <w:pPr>
              <w:spacing w:before="120"/>
              <w:jc w:val="center"/>
              <w:rPr>
                <w:sz w:val="18"/>
              </w:rPr>
            </w:pPr>
            <w:r>
              <w:rPr>
                <w:b/>
                <w:sz w:val="18"/>
              </w:rPr>
              <w:t>27 July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BC1CD3" w:rsidP="00593A28">
            <w:pPr>
              <w:spacing w:before="120"/>
              <w:jc w:val="center"/>
              <w:rPr>
                <w:sz w:val="18"/>
              </w:rPr>
            </w:pPr>
            <w:r>
              <w:rPr>
                <w:b/>
                <w:sz w:val="18"/>
              </w:rPr>
              <w:t>27 July 16</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BC1CD3" w:rsidP="00593A28">
            <w:pPr>
              <w:spacing w:before="120"/>
              <w:jc w:val="center"/>
              <w:rPr>
                <w:sz w:val="18"/>
              </w:rPr>
            </w:pPr>
            <w:r>
              <w:rPr>
                <w:b/>
                <w:sz w:val="18"/>
              </w:rPr>
              <w:t>27 July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BC1CD3" w:rsidP="00593A28">
            <w:pPr>
              <w:spacing w:before="120"/>
              <w:jc w:val="center"/>
              <w:rPr>
                <w:sz w:val="18"/>
              </w:rPr>
            </w:pPr>
            <w:r>
              <w:rPr>
                <w:b/>
                <w:sz w:val="18"/>
              </w:rPr>
              <w:t>27 July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BC1CD3" w:rsidP="00593A28">
            <w:pPr>
              <w:spacing w:before="120"/>
              <w:jc w:val="center"/>
              <w:rPr>
                <w:sz w:val="18"/>
              </w:rPr>
            </w:pPr>
            <w:r>
              <w:rPr>
                <w:b/>
                <w:sz w:val="18"/>
              </w:rPr>
              <w:t>27 July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BC1CD3" w:rsidP="00593A28">
            <w:pPr>
              <w:spacing w:before="120"/>
              <w:jc w:val="center"/>
              <w:rPr>
                <w:sz w:val="18"/>
              </w:rPr>
            </w:pPr>
            <w:r>
              <w:rPr>
                <w:b/>
                <w:sz w:val="18"/>
              </w:rPr>
              <w:t>27 July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BC1CD3">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BC1CD3" w:rsidP="00593A28">
            <w:pPr>
              <w:spacing w:before="120"/>
              <w:jc w:val="center"/>
              <w:rPr>
                <w:sz w:val="18"/>
              </w:rPr>
            </w:pPr>
            <w:r>
              <w:rPr>
                <w:b/>
                <w:sz w:val="18"/>
              </w:rPr>
              <w:t>27 July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BC1CD3" w:rsidP="00593A28">
            <w:pPr>
              <w:spacing w:before="120"/>
              <w:jc w:val="center"/>
              <w:rPr>
                <w:sz w:val="18"/>
              </w:rPr>
            </w:pPr>
            <w:r>
              <w:rPr>
                <w:b/>
                <w:sz w:val="18"/>
              </w:rPr>
              <w:t>27 July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BC1CD3">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C07FCF" w:rsidRPr="00C07FCF">
              <w:rPr>
                <w:rFonts w:ascii="Arial" w:hAnsi="Arial" w:cs="Arial"/>
                <w:b/>
                <w:color w:val="7030A0"/>
                <w:sz w:val="18"/>
                <w:szCs w:val="18"/>
              </w:rPr>
              <w:t>-0.739557,</w:t>
            </w:r>
            <w:r w:rsidR="00C07FCF">
              <w:rPr>
                <w:rFonts w:ascii="Arial" w:hAnsi="Arial" w:cs="Arial"/>
                <w:b/>
                <w:color w:val="7030A0"/>
                <w:sz w:val="18"/>
                <w:szCs w:val="18"/>
              </w:rPr>
              <w:t xml:space="preserve">            </w:t>
            </w:r>
            <w:r w:rsidR="00C07FCF" w:rsidRPr="00C07FCF">
              <w:rPr>
                <w:rFonts w:ascii="Arial" w:hAnsi="Arial" w:cs="Arial"/>
                <w:b/>
                <w:color w:val="7030A0"/>
                <w:sz w:val="18"/>
                <w:szCs w:val="18"/>
              </w:rPr>
              <w:t>0.621575,</w:t>
            </w:r>
            <w:r w:rsidR="00C07FCF">
              <w:rPr>
                <w:rFonts w:ascii="Arial" w:hAnsi="Arial" w:cs="Arial"/>
                <w:b/>
                <w:color w:val="7030A0"/>
                <w:sz w:val="18"/>
                <w:szCs w:val="18"/>
              </w:rPr>
              <w:t xml:space="preserve">          </w:t>
            </w:r>
            <w:r w:rsidR="00C07FCF" w:rsidRPr="00C07FCF">
              <w:rPr>
                <w:rFonts w:ascii="Arial" w:hAnsi="Arial" w:cs="Arial"/>
                <w:b/>
                <w:color w:val="7030A0"/>
                <w:sz w:val="18"/>
                <w:szCs w:val="18"/>
              </w:rPr>
              <w:t>0.258263</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C07FCF" w:rsidRPr="00844743">
              <w:rPr>
                <w:rFonts w:cs="Arial"/>
                <w:b/>
              </w:rPr>
              <w:t>X:-0.739557</w:t>
            </w:r>
            <w:r w:rsidR="00C07FCF">
              <w:rPr>
                <w:rFonts w:cs="Arial"/>
                <w:b/>
              </w:rPr>
              <w:t xml:space="preserve"> Y:0.621575 Z:0.258263</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C07FCF" w:rsidRPr="00C07FCF">
              <w:rPr>
                <w:rFonts w:ascii="Arial" w:hAnsi="Arial" w:cs="Arial"/>
                <w:b/>
                <w:color w:val="0000FF"/>
                <w:sz w:val="18"/>
                <w:szCs w:val="18"/>
              </w:rPr>
              <w:t>2016/08:12:04:03:05</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C07FCF" w:rsidRPr="00C07FCF">
              <w:rPr>
                <w:rFonts w:ascii="Arial" w:hAnsi="Arial" w:cs="Arial"/>
                <w:b/>
                <w:color w:val="7030A0"/>
                <w:sz w:val="18"/>
                <w:szCs w:val="18"/>
              </w:rPr>
              <w:t>2016-08-12T04:03:05</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BC1CD3" w:rsidP="002C0782">
            <w:pPr>
              <w:spacing w:before="120"/>
              <w:jc w:val="center"/>
              <w:rPr>
                <w:sz w:val="18"/>
              </w:rPr>
            </w:pPr>
            <w:r>
              <w:rPr>
                <w:b/>
                <w:sz w:val="18"/>
              </w:rPr>
              <w:t>27 July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BC1CD3" w:rsidP="00593A28">
            <w:pPr>
              <w:spacing w:before="120"/>
              <w:jc w:val="center"/>
              <w:rPr>
                <w:sz w:val="18"/>
              </w:rPr>
            </w:pPr>
            <w:r>
              <w:rPr>
                <w:b/>
                <w:sz w:val="18"/>
              </w:rPr>
              <w:t>27 July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BC1CD3" w:rsidP="00593A28">
            <w:pPr>
              <w:spacing w:before="120"/>
              <w:jc w:val="center"/>
              <w:rPr>
                <w:sz w:val="18"/>
              </w:rPr>
            </w:pPr>
            <w:r>
              <w:rPr>
                <w:b/>
                <w:sz w:val="18"/>
              </w:rPr>
              <w:t>27 July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BC1CD3" w:rsidP="00593A28">
            <w:pPr>
              <w:spacing w:before="120"/>
              <w:jc w:val="center"/>
              <w:rPr>
                <w:sz w:val="18"/>
              </w:rPr>
            </w:pPr>
            <w:r>
              <w:rPr>
                <w:b/>
                <w:sz w:val="18"/>
              </w:rPr>
              <w:t>27 July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BC1CD3" w:rsidP="00593A28">
            <w:pPr>
              <w:spacing w:before="120"/>
              <w:jc w:val="center"/>
              <w:rPr>
                <w:sz w:val="18"/>
              </w:rPr>
            </w:pPr>
            <w:r>
              <w:rPr>
                <w:b/>
                <w:sz w:val="18"/>
              </w:rPr>
              <w:t>27 July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6D7030">
              <w:rPr>
                <w:rFonts w:ascii="Arial" w:hAnsi="Arial" w:cs="Arial"/>
                <w:b/>
                <w:color w:val="7030A0"/>
                <w:sz w:val="18"/>
                <w:szCs w:val="18"/>
              </w:rPr>
              <w:t xml:space="preserve">  </w:t>
            </w:r>
            <w:r w:rsidR="00B323A1">
              <w:rPr>
                <w:rFonts w:ascii="Arial" w:hAnsi="Arial" w:cs="Arial"/>
                <w:b/>
                <w:color w:val="7030A0"/>
                <w:sz w:val="18"/>
                <w:szCs w:val="18"/>
              </w:rPr>
              <w:t xml:space="preserve">-0.688092            0.669538           </w:t>
            </w:r>
            <w:r w:rsidR="00B323A1" w:rsidRPr="00B323A1">
              <w:rPr>
                <w:rFonts w:ascii="Arial" w:hAnsi="Arial" w:cs="Arial"/>
                <w:b/>
                <w:color w:val="7030A0"/>
                <w:sz w:val="18"/>
                <w:szCs w:val="18"/>
              </w:rPr>
              <w:t>0.279728</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B323A1" w:rsidRPr="001B23E1">
              <w:rPr>
                <w:rFonts w:cs="Arial"/>
                <w:b/>
              </w:rPr>
              <w:t>X:-0.688092</w:t>
            </w:r>
            <w:r w:rsidR="00B323A1">
              <w:rPr>
                <w:rFonts w:cs="Arial"/>
                <w:b/>
              </w:rPr>
              <w:t xml:space="preserve"> Y:0.669538 Z:0.279728</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D7030">
              <w:rPr>
                <w:rFonts w:ascii="Arial" w:hAnsi="Arial" w:cs="Arial"/>
                <w:b/>
                <w:color w:val="0000FF"/>
                <w:sz w:val="18"/>
                <w:szCs w:val="18"/>
              </w:rPr>
              <w:t xml:space="preserve">    </w:t>
            </w:r>
            <w:r w:rsidR="00C07FCF" w:rsidRPr="00C07FCF">
              <w:rPr>
                <w:rFonts w:ascii="Arial" w:hAnsi="Arial" w:cs="Arial"/>
                <w:b/>
                <w:color w:val="0000FF"/>
                <w:sz w:val="18"/>
                <w:szCs w:val="18"/>
              </w:rPr>
              <w:t>2016/08:16:15:05:52</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C07FCF" w:rsidRPr="00C07FCF">
              <w:rPr>
                <w:rFonts w:ascii="Arial" w:hAnsi="Arial" w:cs="Arial"/>
                <w:b/>
                <w:sz w:val="18"/>
                <w:szCs w:val="18"/>
              </w:rPr>
              <w:t>2016-08-16T15:05:52</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BC1CD3" w:rsidP="0061523D">
            <w:pPr>
              <w:spacing w:before="120"/>
              <w:jc w:val="center"/>
              <w:rPr>
                <w:sz w:val="18"/>
              </w:rPr>
            </w:pPr>
            <w:r>
              <w:rPr>
                <w:b/>
                <w:sz w:val="18"/>
              </w:rPr>
              <w:t>27 July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0C4421" w:rsidRPr="003567E4" w:rsidRDefault="004970A1" w:rsidP="004970A1">
            <w:pPr>
              <w:pStyle w:val="ListParagraph"/>
              <w:tabs>
                <w:tab w:val="left" w:pos="6154"/>
              </w:tabs>
              <w:ind w:left="360"/>
              <w:rPr>
                <w:rFonts w:ascii="Arial" w:hAnsi="Arial" w:cs="Arial"/>
                <w:b/>
                <w:color w:val="0000FF"/>
                <w:sz w:val="18"/>
              </w:rPr>
            </w:pPr>
            <w:r w:rsidRPr="004970A1">
              <w:rPr>
                <w:rFonts w:ascii="Arial" w:hAnsi="Arial" w:cs="Arial"/>
                <w:b/>
                <w:color w:val="0000FF"/>
                <w:sz w:val="18"/>
              </w:rPr>
              <w:t xml:space="preserve"> </w:t>
            </w:r>
          </w:p>
        </w:tc>
        <w:tc>
          <w:tcPr>
            <w:tcW w:w="1080" w:type="dxa"/>
          </w:tcPr>
          <w:p w:rsidR="000C4421" w:rsidRDefault="00BC1CD3" w:rsidP="00593A28">
            <w:pPr>
              <w:spacing w:before="120"/>
              <w:jc w:val="center"/>
              <w:rPr>
                <w:sz w:val="18"/>
              </w:rPr>
            </w:pPr>
            <w:r>
              <w:rPr>
                <w:b/>
                <w:sz w:val="18"/>
              </w:rPr>
              <w:t>27 July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BC1CD3" w:rsidP="00593A28">
            <w:pPr>
              <w:spacing w:before="120"/>
              <w:jc w:val="center"/>
              <w:rPr>
                <w:sz w:val="18"/>
              </w:rPr>
            </w:pPr>
            <w:r>
              <w:rPr>
                <w:b/>
                <w:sz w:val="18"/>
              </w:rPr>
              <w:t>27 July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4C" w:rsidRDefault="00FF584C" w:rsidP="005A5CF8">
      <w:r>
        <w:separator/>
      </w:r>
    </w:p>
  </w:endnote>
  <w:endnote w:type="continuationSeparator" w:id="0">
    <w:p w:rsidR="00FF584C" w:rsidRDefault="00FF584C"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4C" w:rsidRDefault="00FF584C" w:rsidP="005A5CF8">
      <w:r>
        <w:separator/>
      </w:r>
    </w:p>
  </w:footnote>
  <w:footnote w:type="continuationSeparator" w:id="0">
    <w:p w:rsidR="00FF584C" w:rsidRDefault="00FF584C"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25223B" w:rsidRPr="0063087C">
      <w:rPr>
        <w:rFonts w:ascii="Algerian" w:hAnsi="Algerian"/>
        <w:i/>
        <w:color w:val="3333FF"/>
      </w:rPr>
      <w:fldChar w:fldCharType="begin"/>
    </w:r>
    <w:r w:rsidRPr="0063087C">
      <w:rPr>
        <w:rFonts w:ascii="Algerian" w:hAnsi="Algerian"/>
        <w:i/>
        <w:color w:val="3333FF"/>
      </w:rPr>
      <w:instrText xml:space="preserve"> DATE \@ "d MMMM yyyy" </w:instrText>
    </w:r>
    <w:r w:rsidR="0025223B" w:rsidRPr="0063087C">
      <w:rPr>
        <w:rFonts w:ascii="Algerian" w:hAnsi="Algerian"/>
        <w:i/>
        <w:color w:val="3333FF"/>
      </w:rPr>
      <w:fldChar w:fldCharType="separate"/>
    </w:r>
    <w:r w:rsidR="00BC1CD3">
      <w:rPr>
        <w:rFonts w:ascii="Algerian" w:hAnsi="Algerian"/>
        <w:i/>
        <w:noProof/>
        <w:color w:val="3333FF"/>
      </w:rPr>
      <w:t>27 July 2016</w:t>
    </w:r>
    <w:r w:rsidR="0025223B"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4D81"/>
    <w:rsid w:val="000753AC"/>
    <w:rsid w:val="000771F0"/>
    <w:rsid w:val="000801D6"/>
    <w:rsid w:val="000808DE"/>
    <w:rsid w:val="00082734"/>
    <w:rsid w:val="00083F3A"/>
    <w:rsid w:val="00084202"/>
    <w:rsid w:val="00094795"/>
    <w:rsid w:val="0009729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94E3E"/>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7631"/>
    <w:rsid w:val="002C38B7"/>
    <w:rsid w:val="002C3C95"/>
    <w:rsid w:val="002C6289"/>
    <w:rsid w:val="002C6467"/>
    <w:rsid w:val="002C6B06"/>
    <w:rsid w:val="002D2DF0"/>
    <w:rsid w:val="002E64E6"/>
    <w:rsid w:val="002E671D"/>
    <w:rsid w:val="002E6DDB"/>
    <w:rsid w:val="003004E4"/>
    <w:rsid w:val="00303849"/>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3563"/>
    <w:rsid w:val="00344914"/>
    <w:rsid w:val="0035274F"/>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372CD"/>
    <w:rsid w:val="00541B54"/>
    <w:rsid w:val="00546961"/>
    <w:rsid w:val="00550855"/>
    <w:rsid w:val="005555F3"/>
    <w:rsid w:val="00557AF2"/>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5F7710"/>
    <w:rsid w:val="00600AAB"/>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119A"/>
    <w:rsid w:val="009923D8"/>
    <w:rsid w:val="00994490"/>
    <w:rsid w:val="00996855"/>
    <w:rsid w:val="00997DAD"/>
    <w:rsid w:val="009A7066"/>
    <w:rsid w:val="009B2638"/>
    <w:rsid w:val="009B3171"/>
    <w:rsid w:val="009B5761"/>
    <w:rsid w:val="009B714B"/>
    <w:rsid w:val="009C073C"/>
    <w:rsid w:val="009C32A1"/>
    <w:rsid w:val="009C4E40"/>
    <w:rsid w:val="009C55E5"/>
    <w:rsid w:val="009C622F"/>
    <w:rsid w:val="009C6894"/>
    <w:rsid w:val="009C6D60"/>
    <w:rsid w:val="009D32CB"/>
    <w:rsid w:val="009D32E4"/>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11438"/>
    <w:rsid w:val="00B13093"/>
    <w:rsid w:val="00B13437"/>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760C"/>
    <w:rsid w:val="00C07FCF"/>
    <w:rsid w:val="00C12EB6"/>
    <w:rsid w:val="00C20583"/>
    <w:rsid w:val="00C20586"/>
    <w:rsid w:val="00C2247F"/>
    <w:rsid w:val="00C25114"/>
    <w:rsid w:val="00C407F3"/>
    <w:rsid w:val="00C509FE"/>
    <w:rsid w:val="00C53AAE"/>
    <w:rsid w:val="00C56EA0"/>
    <w:rsid w:val="00C62A7A"/>
    <w:rsid w:val="00C644C3"/>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45"/>
    <w:rsid w:val="00CB7287"/>
    <w:rsid w:val="00CC00BD"/>
    <w:rsid w:val="00CC20D8"/>
    <w:rsid w:val="00CC2902"/>
    <w:rsid w:val="00CC5084"/>
    <w:rsid w:val="00CC51A5"/>
    <w:rsid w:val="00CC5922"/>
    <w:rsid w:val="00CC7BB9"/>
    <w:rsid w:val="00CD10AD"/>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0604"/>
    <w:rsid w:val="00D22350"/>
    <w:rsid w:val="00D23521"/>
    <w:rsid w:val="00D321AD"/>
    <w:rsid w:val="00D32D43"/>
    <w:rsid w:val="00D34613"/>
    <w:rsid w:val="00D34BF5"/>
    <w:rsid w:val="00D364A0"/>
    <w:rsid w:val="00D374DA"/>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645D"/>
    <w:rsid w:val="00D87A61"/>
    <w:rsid w:val="00D87AE1"/>
    <w:rsid w:val="00D87E71"/>
    <w:rsid w:val="00D9024F"/>
    <w:rsid w:val="00D91CB6"/>
    <w:rsid w:val="00D927CA"/>
    <w:rsid w:val="00D955F4"/>
    <w:rsid w:val="00D96118"/>
    <w:rsid w:val="00DA29E9"/>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53A1F"/>
    <w:rsid w:val="00F53B7F"/>
    <w:rsid w:val="00F56682"/>
    <w:rsid w:val="00F61359"/>
    <w:rsid w:val="00F62543"/>
    <w:rsid w:val="00F647CF"/>
    <w:rsid w:val="00F71DF1"/>
    <w:rsid w:val="00F7375C"/>
    <w:rsid w:val="00F817A5"/>
    <w:rsid w:val="00F864AC"/>
    <w:rsid w:val="00F93529"/>
    <w:rsid w:val="00F94A63"/>
    <w:rsid w:val="00FA054E"/>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61"/>
    <w:rsid w:val="00FF584C"/>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44DC-0A8A-403B-B5AF-134B67A0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6</cp:revision>
  <cp:lastPrinted>2014-08-27T16:38:00Z</cp:lastPrinted>
  <dcterms:created xsi:type="dcterms:W3CDTF">2016-07-27T15:50:00Z</dcterms:created>
  <dcterms:modified xsi:type="dcterms:W3CDTF">2016-07-27T20:20:00Z</dcterms:modified>
</cp:coreProperties>
</file>