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w:t>
            </w:r>
            <w:r w:rsidR="00D20604">
              <w:rPr>
                <w:rFonts w:ascii="Times New Roman" w:eastAsia="Gungsuh" w:hAnsi="Times New Roman"/>
                <w:b/>
                <w:sz w:val="32"/>
                <w:szCs w:val="32"/>
              </w:rPr>
              <w:t>3</w:t>
            </w:r>
            <w:r w:rsidR="00A4236A">
              <w:rPr>
                <w:rFonts w:ascii="Times New Roman" w:eastAsia="Gungsuh" w:hAnsi="Times New Roman"/>
                <w:b/>
                <w:sz w:val="32"/>
                <w:szCs w:val="32"/>
              </w:rPr>
              <w:t>1</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2006AB"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4236A" w:rsidP="0035274F">
            <w:pPr>
              <w:jc w:val="center"/>
              <w:rPr>
                <w:rFonts w:cs="Arial"/>
                <w:sz w:val="20"/>
              </w:rPr>
            </w:pPr>
            <w:r>
              <w:rPr>
                <w:rFonts w:cs="Arial"/>
                <w:sz w:val="20"/>
              </w:rPr>
              <w:t xml:space="preserve">2016-06-24 </w:t>
            </w:r>
            <w:r w:rsidRPr="00A4236A">
              <w:rPr>
                <w:rFonts w:cs="Arial"/>
                <w:sz w:val="20"/>
              </w:rPr>
              <w:t>00:16:11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4236A" w:rsidP="0012530C">
            <w:pPr>
              <w:jc w:val="center"/>
              <w:rPr>
                <w:rFonts w:cs="Arial"/>
                <w:sz w:val="20"/>
              </w:rPr>
            </w:pPr>
            <w:r>
              <w:rPr>
                <w:rFonts w:cs="Arial"/>
                <w:sz w:val="20"/>
              </w:rPr>
              <w:t xml:space="preserve">2016-06-24 </w:t>
            </w:r>
            <w:r w:rsidRPr="00A4236A">
              <w:rPr>
                <w:rFonts w:cs="Arial"/>
                <w:sz w:val="20"/>
              </w:rPr>
              <w:t>01:45:18</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4236A" w:rsidP="008A6748">
            <w:pPr>
              <w:tabs>
                <w:tab w:val="left" w:pos="-107"/>
              </w:tabs>
              <w:jc w:val="center"/>
              <w:rPr>
                <w:rFonts w:cs="Arial"/>
                <w:sz w:val="20"/>
              </w:rPr>
            </w:pPr>
            <w:r>
              <w:rPr>
                <w:rFonts w:cs="Arial"/>
                <w:sz w:val="20"/>
              </w:rPr>
              <w:t xml:space="preserve">2016-06-28 </w:t>
            </w:r>
            <w:r w:rsidRPr="00A4236A">
              <w:rPr>
                <w:rFonts w:cs="Arial"/>
                <w:sz w:val="20"/>
              </w:rPr>
              <w:t>03:19:48</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4236A" w:rsidP="00721AAB">
            <w:pPr>
              <w:jc w:val="center"/>
              <w:rPr>
                <w:rFonts w:cs="Arial"/>
                <w:sz w:val="20"/>
              </w:rPr>
            </w:pPr>
            <w:r>
              <w:rPr>
                <w:rFonts w:cs="Arial"/>
                <w:sz w:val="20"/>
              </w:rPr>
              <w:t xml:space="preserve">2016-06-27 </w:t>
            </w:r>
            <w:r w:rsidRPr="00A4236A">
              <w:rPr>
                <w:rFonts w:cs="Arial"/>
                <w:sz w:val="20"/>
              </w:rPr>
              <w:t>17:19:02</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4236A" w:rsidP="00255019">
            <w:pPr>
              <w:jc w:val="center"/>
              <w:rPr>
                <w:rFonts w:cs="Arial"/>
                <w:sz w:val="20"/>
              </w:rPr>
            </w:pPr>
            <w:r>
              <w:rPr>
                <w:rFonts w:cs="Arial"/>
                <w:sz w:val="20"/>
              </w:rPr>
              <w:t xml:space="preserve">2016-06-28 </w:t>
            </w:r>
            <w:r w:rsidRPr="00A4236A">
              <w:rPr>
                <w:rFonts w:cs="Arial"/>
                <w:sz w:val="20"/>
              </w:rPr>
              <w:t>13:19:04</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A4236A" w:rsidP="00A4236A">
            <w:pPr>
              <w:autoSpaceDE w:val="0"/>
              <w:autoSpaceDN w:val="0"/>
              <w:adjustRightInd w:val="0"/>
              <w:jc w:val="center"/>
              <w:rPr>
                <w:rFonts w:ascii="Courier New" w:hAnsi="Courier New" w:cs="Courier New"/>
                <w:sz w:val="20"/>
              </w:rPr>
            </w:pPr>
            <w:r w:rsidRPr="00A4236A">
              <w:rPr>
                <w:rFonts w:cs="Arial"/>
                <w:b/>
                <w:sz w:val="20"/>
              </w:rPr>
              <w:t>X:-0.075693</w:t>
            </w:r>
            <w:r>
              <w:rPr>
                <w:rFonts w:cs="Arial"/>
                <w:b/>
                <w:sz w:val="20"/>
              </w:rPr>
              <w:t xml:space="preserve"> Y:0.918906 Z:0.387145</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A4236A" w:rsidP="00721AAB">
            <w:pPr>
              <w:jc w:val="center"/>
              <w:rPr>
                <w:rFonts w:cs="Arial"/>
                <w:sz w:val="20"/>
              </w:rPr>
            </w:pPr>
            <w:r>
              <w:rPr>
                <w:rFonts w:cs="Arial"/>
                <w:sz w:val="20"/>
              </w:rPr>
              <w:t xml:space="preserve">2016-07-02 </w:t>
            </w:r>
            <w:r w:rsidRPr="00A4236A">
              <w:rPr>
                <w:rFonts w:cs="Arial"/>
                <w:sz w:val="20"/>
              </w:rPr>
              <w:t>04:25:04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4236A" w:rsidP="00254B74">
            <w:pPr>
              <w:jc w:val="center"/>
              <w:rPr>
                <w:rFonts w:cs="Arial"/>
                <w:sz w:val="20"/>
              </w:rPr>
            </w:pPr>
            <w:r>
              <w:rPr>
                <w:rFonts w:cs="Arial"/>
                <w:sz w:val="20"/>
              </w:rPr>
              <w:t xml:space="preserve">2016-07-02 </w:t>
            </w:r>
            <w:r w:rsidRPr="00A4236A">
              <w:rPr>
                <w:rFonts w:cs="Arial"/>
                <w:sz w:val="20"/>
              </w:rPr>
              <w:t>00:16:11</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32544B" w:rsidP="00721AAB">
            <w:pPr>
              <w:jc w:val="center"/>
              <w:rPr>
                <w:rFonts w:cs="Arial"/>
                <w:sz w:val="20"/>
              </w:rPr>
            </w:pPr>
            <w:r>
              <w:rPr>
                <w:rFonts w:cs="Arial"/>
                <w:sz w:val="20"/>
              </w:rPr>
              <w:t xml:space="preserve">2016-07-02 </w:t>
            </w:r>
            <w:r w:rsidR="00A4236A" w:rsidRPr="00A4236A">
              <w:rPr>
                <w:rFonts w:cs="Arial"/>
                <w:sz w:val="20"/>
              </w:rPr>
              <w:t>16:16:37</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A4236A" w:rsidP="00721AAB">
            <w:pPr>
              <w:jc w:val="center"/>
              <w:rPr>
                <w:rFonts w:cs="Arial"/>
                <w:sz w:val="20"/>
              </w:rPr>
            </w:pPr>
            <w:r>
              <w:rPr>
                <w:rFonts w:cs="Arial"/>
                <w:sz w:val="20"/>
              </w:rPr>
              <w:t xml:space="preserve">2016-07-02 </w:t>
            </w:r>
            <w:r w:rsidRPr="00A4236A">
              <w:rPr>
                <w:rFonts w:cs="Arial"/>
                <w:sz w:val="20"/>
              </w:rPr>
              <w:t>06:21:20</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A4236A" w:rsidP="002006AB">
            <w:pPr>
              <w:jc w:val="center"/>
              <w:rPr>
                <w:rFonts w:cs="Arial"/>
                <w:sz w:val="20"/>
              </w:rPr>
            </w:pPr>
            <w:r>
              <w:rPr>
                <w:rFonts w:cs="Arial"/>
                <w:sz w:val="20"/>
              </w:rPr>
              <w:t xml:space="preserve">2016-07-03 </w:t>
            </w:r>
            <w:r w:rsidRPr="00A4236A">
              <w:rPr>
                <w:rFonts w:cs="Arial"/>
                <w:sz w:val="20"/>
              </w:rPr>
              <w:t>02:40:41</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A4236A" w:rsidP="00A4236A">
            <w:pPr>
              <w:jc w:val="center"/>
              <w:rPr>
                <w:rFonts w:ascii="Courier New" w:hAnsi="Courier New" w:cs="Courier New"/>
                <w:sz w:val="20"/>
              </w:rPr>
            </w:pPr>
            <w:r w:rsidRPr="00A4236A">
              <w:rPr>
                <w:rFonts w:cs="Arial"/>
                <w:b/>
                <w:sz w:val="20"/>
              </w:rPr>
              <w:t>X:-0.152111</w:t>
            </w:r>
            <w:r>
              <w:rPr>
                <w:rFonts w:cs="Arial"/>
                <w:b/>
                <w:sz w:val="20"/>
              </w:rPr>
              <w:t xml:space="preserve"> Y:0.91064 Z:0.384183</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A4236A" w:rsidP="00822BF3">
            <w:pPr>
              <w:jc w:val="center"/>
              <w:rPr>
                <w:rFonts w:ascii="Courier New" w:hAnsi="Courier New" w:cs="Courier New"/>
                <w:sz w:val="20"/>
              </w:rPr>
            </w:pPr>
            <w:r>
              <w:rPr>
                <w:rFonts w:ascii="Courier New" w:hAnsi="Courier New" w:cs="Courier New"/>
                <w:b/>
                <w:szCs w:val="24"/>
              </w:rPr>
              <w:t>IBEX_2016_175_o0331</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3</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820992" w:rsidP="00593A28">
            <w:pPr>
              <w:spacing w:before="120"/>
              <w:jc w:val="center"/>
              <w:rPr>
                <w:b/>
                <w:sz w:val="18"/>
              </w:rPr>
            </w:pPr>
            <w:r>
              <w:rPr>
                <w:b/>
                <w:sz w:val="18"/>
              </w:rPr>
              <w:t>02 June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5372CD">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820992" w:rsidP="00593A28">
            <w:pPr>
              <w:spacing w:before="120"/>
              <w:jc w:val="center"/>
              <w:rPr>
                <w:sz w:val="18"/>
              </w:rPr>
            </w:pPr>
            <w:r>
              <w:rPr>
                <w:b/>
                <w:sz w:val="18"/>
              </w:rPr>
              <w:t>02 June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5372CD">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4970A1">
              <w:rPr>
                <w:rFonts w:ascii="Arial" w:hAnsi="Arial" w:cs="Arial"/>
                <w:b/>
                <w:color w:val="7030A0"/>
                <w:sz w:val="18"/>
                <w:szCs w:val="18"/>
              </w:rPr>
              <w:t xml:space="preserve">-0.075693            0.918906          </w:t>
            </w:r>
            <w:r w:rsidR="004970A1" w:rsidRPr="004970A1">
              <w:rPr>
                <w:rFonts w:ascii="Arial" w:hAnsi="Arial" w:cs="Arial"/>
                <w:b/>
                <w:color w:val="7030A0"/>
                <w:sz w:val="18"/>
                <w:szCs w:val="18"/>
              </w:rPr>
              <w:t>0.387145</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4970A1" w:rsidRPr="00A4236A">
              <w:rPr>
                <w:rFonts w:cs="Arial"/>
                <w:b/>
              </w:rPr>
              <w:t>X:-0.075693</w:t>
            </w:r>
            <w:r w:rsidR="004970A1">
              <w:rPr>
                <w:rFonts w:cs="Arial"/>
                <w:b/>
              </w:rPr>
              <w:t xml:space="preserve"> Y:0.918906 Z:0.387145</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4970A1" w:rsidRPr="004970A1">
              <w:rPr>
                <w:rFonts w:ascii="Arial" w:hAnsi="Arial" w:cs="Arial"/>
                <w:b/>
                <w:color w:val="0000FF"/>
                <w:sz w:val="18"/>
                <w:szCs w:val="18"/>
              </w:rPr>
              <w:t>2016-06-27T17:19:02</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4970A1" w:rsidRPr="004970A1">
              <w:rPr>
                <w:rFonts w:ascii="Arial" w:hAnsi="Arial" w:cs="Arial"/>
                <w:b/>
                <w:color w:val="7030A0"/>
                <w:sz w:val="18"/>
                <w:szCs w:val="18"/>
              </w:rPr>
              <w:t>2016-06-27T17:19:02</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820992" w:rsidP="002C0782">
            <w:pPr>
              <w:spacing w:before="120"/>
              <w:jc w:val="center"/>
              <w:rPr>
                <w:sz w:val="18"/>
              </w:rPr>
            </w:pPr>
            <w:r>
              <w:rPr>
                <w:b/>
                <w:sz w:val="18"/>
              </w:rPr>
              <w:t>02 June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4970A1">
              <w:rPr>
                <w:rFonts w:ascii="Arial" w:hAnsi="Arial" w:cs="Arial"/>
                <w:b/>
                <w:color w:val="7030A0"/>
                <w:sz w:val="18"/>
                <w:szCs w:val="18"/>
              </w:rPr>
              <w:t xml:space="preserve">-0.152111            0.91064          </w:t>
            </w:r>
            <w:r w:rsidR="004970A1" w:rsidRPr="004970A1">
              <w:rPr>
                <w:rFonts w:ascii="Arial" w:hAnsi="Arial" w:cs="Arial"/>
                <w:b/>
                <w:color w:val="7030A0"/>
                <w:sz w:val="18"/>
                <w:szCs w:val="18"/>
              </w:rPr>
              <w:t>0.384183</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4970A1" w:rsidRPr="00A4236A">
              <w:rPr>
                <w:rFonts w:cs="Arial"/>
                <w:b/>
              </w:rPr>
              <w:t>X:-0.152111</w:t>
            </w:r>
            <w:r w:rsidR="004970A1">
              <w:rPr>
                <w:rFonts w:cs="Arial"/>
                <w:b/>
              </w:rPr>
              <w:t xml:space="preserve"> Y:0.91064 Z:0.384183</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4970A1" w:rsidRPr="004970A1">
              <w:rPr>
                <w:rFonts w:ascii="Arial" w:hAnsi="Arial" w:cs="Arial"/>
                <w:b/>
                <w:color w:val="0000FF"/>
                <w:sz w:val="18"/>
                <w:szCs w:val="18"/>
              </w:rPr>
              <w:t>2016/07:02:06:21:20</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4970A1" w:rsidRPr="0032544B">
              <w:rPr>
                <w:rFonts w:ascii="Arial" w:hAnsi="Arial" w:cs="Arial"/>
                <w:b/>
                <w:sz w:val="18"/>
                <w:szCs w:val="18"/>
              </w:rPr>
              <w:t>2016-07-02T06:21:20</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820992" w:rsidP="0061523D">
            <w:pPr>
              <w:spacing w:before="120"/>
              <w:jc w:val="center"/>
              <w:rPr>
                <w:sz w:val="18"/>
              </w:rPr>
            </w:pPr>
            <w:r>
              <w:rPr>
                <w:b/>
                <w:sz w:val="18"/>
              </w:rPr>
              <w:t>02 June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4970A1" w:rsidRPr="004970A1" w:rsidRDefault="004970A1" w:rsidP="004970A1">
            <w:pPr>
              <w:pStyle w:val="ListParagraph"/>
              <w:tabs>
                <w:tab w:val="left" w:pos="6154"/>
              </w:tabs>
              <w:ind w:left="360"/>
              <w:rPr>
                <w:rFonts w:ascii="Arial" w:hAnsi="Arial" w:cs="Arial"/>
                <w:b/>
                <w:color w:val="0000FF"/>
                <w:sz w:val="18"/>
              </w:rPr>
            </w:pPr>
            <w:r w:rsidRPr="004970A1">
              <w:rPr>
                <w:rFonts w:ascii="Arial" w:hAnsi="Arial" w:cs="Arial"/>
                <w:b/>
                <w:color w:val="0000FF"/>
                <w:sz w:val="18"/>
              </w:rPr>
              <w:t xml:space="preserve">Orbit# 331 PERIGEE: Battery Balancing </w:t>
            </w:r>
          </w:p>
          <w:p w:rsidR="004970A1" w:rsidRPr="004970A1" w:rsidRDefault="004970A1" w:rsidP="004970A1">
            <w:pPr>
              <w:pStyle w:val="ListParagraph"/>
              <w:tabs>
                <w:tab w:val="left" w:pos="6154"/>
              </w:tabs>
              <w:ind w:left="360"/>
              <w:rPr>
                <w:rFonts w:ascii="Arial" w:hAnsi="Arial" w:cs="Arial"/>
                <w:b/>
                <w:color w:val="0000FF"/>
                <w:sz w:val="18"/>
              </w:rPr>
            </w:pPr>
            <w:r w:rsidRPr="004970A1">
              <w:rPr>
                <w:rFonts w:ascii="Arial" w:hAnsi="Arial" w:cs="Arial"/>
                <w:b/>
                <w:color w:val="0000FF"/>
                <w:sz w:val="18"/>
              </w:rPr>
              <w:t># 2016-07-02T16:16:37.231Z,Perigee,orbit:331</w:t>
            </w:r>
          </w:p>
          <w:p w:rsidR="004970A1" w:rsidRPr="004970A1" w:rsidRDefault="004970A1" w:rsidP="004970A1">
            <w:pPr>
              <w:pStyle w:val="ListParagraph"/>
              <w:tabs>
                <w:tab w:val="left" w:pos="6154"/>
              </w:tabs>
              <w:ind w:left="360"/>
              <w:rPr>
                <w:rFonts w:ascii="Arial" w:hAnsi="Arial" w:cs="Arial"/>
                <w:b/>
                <w:color w:val="0000FF"/>
                <w:sz w:val="18"/>
              </w:rPr>
            </w:pPr>
            <w:r w:rsidRPr="004970A1">
              <w:rPr>
                <w:rFonts w:ascii="Arial" w:hAnsi="Arial" w:cs="Arial"/>
                <w:b/>
                <w:color w:val="0000FF"/>
                <w:sz w:val="18"/>
              </w:rPr>
              <w:t xml:space="preserve">  @</w:t>
            </w:r>
            <w:proofErr w:type="spellStart"/>
            <w:r w:rsidRPr="004970A1">
              <w:rPr>
                <w:rFonts w:ascii="Arial" w:hAnsi="Arial" w:cs="Arial"/>
                <w:b/>
                <w:color w:val="0000FF"/>
                <w:sz w:val="18"/>
              </w:rPr>
              <w:t>ECT_SetLongEclipseFlag</w:t>
            </w:r>
            <w:proofErr w:type="spellEnd"/>
            <w:r w:rsidRPr="004970A1">
              <w:rPr>
                <w:rFonts w:ascii="Arial" w:hAnsi="Arial" w:cs="Arial"/>
                <w:b/>
                <w:color w:val="0000FF"/>
                <w:sz w:val="18"/>
              </w:rPr>
              <w:t xml:space="preserve"> TRUE $TIME=2016/07:02:16:00:00</w:t>
            </w:r>
          </w:p>
          <w:p w:rsidR="000C4421" w:rsidRPr="003567E4" w:rsidRDefault="004970A1" w:rsidP="004970A1">
            <w:pPr>
              <w:pStyle w:val="ListParagraph"/>
              <w:tabs>
                <w:tab w:val="left" w:pos="6154"/>
              </w:tabs>
              <w:ind w:left="360"/>
              <w:rPr>
                <w:rFonts w:ascii="Arial" w:hAnsi="Arial" w:cs="Arial"/>
                <w:b/>
                <w:color w:val="0000FF"/>
                <w:sz w:val="18"/>
              </w:rPr>
            </w:pPr>
            <w:r w:rsidRPr="004970A1">
              <w:rPr>
                <w:rFonts w:ascii="Arial" w:hAnsi="Arial" w:cs="Arial"/>
                <w:b/>
                <w:color w:val="0000FF"/>
                <w:sz w:val="18"/>
              </w:rPr>
              <w:t xml:space="preserve">  @</w:t>
            </w:r>
            <w:proofErr w:type="spellStart"/>
            <w:r w:rsidRPr="004970A1">
              <w:rPr>
                <w:rFonts w:ascii="Arial" w:hAnsi="Arial" w:cs="Arial"/>
                <w:b/>
                <w:color w:val="0000FF"/>
                <w:sz w:val="18"/>
              </w:rPr>
              <w:t>ECT_SetLongEclipseFlag</w:t>
            </w:r>
            <w:proofErr w:type="spellEnd"/>
            <w:r w:rsidRPr="004970A1">
              <w:rPr>
                <w:rFonts w:ascii="Arial" w:hAnsi="Arial" w:cs="Arial"/>
                <w:b/>
                <w:color w:val="0000FF"/>
                <w:sz w:val="18"/>
              </w:rPr>
              <w:t xml:space="preserve"> FALSE $TIME=2016/07:02:17:30:00   </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820992" w:rsidP="00593A28">
            <w:pPr>
              <w:spacing w:before="120"/>
              <w:jc w:val="center"/>
              <w:rPr>
                <w:sz w:val="18"/>
              </w:rPr>
            </w:pPr>
            <w:r>
              <w:rPr>
                <w:b/>
                <w:sz w:val="18"/>
              </w:rPr>
              <w:t>02 June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3B" w:rsidRDefault="00EF373B" w:rsidP="005A5CF8">
      <w:r>
        <w:separator/>
      </w:r>
    </w:p>
  </w:endnote>
  <w:endnote w:type="continuationSeparator" w:id="0">
    <w:p w:rsidR="00EF373B" w:rsidRDefault="00EF373B"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3B" w:rsidRDefault="00EF373B" w:rsidP="005A5CF8">
      <w:r>
        <w:separator/>
      </w:r>
    </w:p>
  </w:footnote>
  <w:footnote w:type="continuationSeparator" w:id="0">
    <w:p w:rsidR="00EF373B" w:rsidRDefault="00EF373B"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CC5084" w:rsidRPr="0063087C">
      <w:rPr>
        <w:rFonts w:ascii="Algerian" w:hAnsi="Algerian"/>
        <w:i/>
        <w:color w:val="3333FF"/>
      </w:rPr>
      <w:fldChar w:fldCharType="begin"/>
    </w:r>
    <w:r w:rsidRPr="0063087C">
      <w:rPr>
        <w:rFonts w:ascii="Algerian" w:hAnsi="Algerian"/>
        <w:i/>
        <w:color w:val="3333FF"/>
      </w:rPr>
      <w:instrText xml:space="preserve"> DATE \@ "d MMMM yyyy" </w:instrText>
    </w:r>
    <w:r w:rsidR="00CC5084" w:rsidRPr="0063087C">
      <w:rPr>
        <w:rFonts w:ascii="Algerian" w:hAnsi="Algerian"/>
        <w:i/>
        <w:color w:val="3333FF"/>
      </w:rPr>
      <w:fldChar w:fldCharType="separate"/>
    </w:r>
    <w:r w:rsidR="005372CD">
      <w:rPr>
        <w:rFonts w:ascii="Algerian" w:hAnsi="Algerian"/>
        <w:i/>
        <w:noProof/>
        <w:color w:val="3333FF"/>
      </w:rPr>
      <w:t>13 June 2016</w:t>
    </w:r>
    <w:r w:rsidR="00CC5084"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B162F"/>
    <w:rsid w:val="001C3CF8"/>
    <w:rsid w:val="001C4DEB"/>
    <w:rsid w:val="001C5305"/>
    <w:rsid w:val="001D0D87"/>
    <w:rsid w:val="001D2BB4"/>
    <w:rsid w:val="001D30F3"/>
    <w:rsid w:val="001D414B"/>
    <w:rsid w:val="001D4347"/>
    <w:rsid w:val="001D459D"/>
    <w:rsid w:val="001D5394"/>
    <w:rsid w:val="001D5F15"/>
    <w:rsid w:val="001D6533"/>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600AAB"/>
    <w:rsid w:val="00606D78"/>
    <w:rsid w:val="00606F62"/>
    <w:rsid w:val="00610955"/>
    <w:rsid w:val="00611B2A"/>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119A"/>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C6D60"/>
    <w:rsid w:val="009D32CB"/>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084"/>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53A1F"/>
    <w:rsid w:val="00F53B7F"/>
    <w:rsid w:val="00F56682"/>
    <w:rsid w:val="00F61359"/>
    <w:rsid w:val="00F62543"/>
    <w:rsid w:val="00F647CF"/>
    <w:rsid w:val="00F71DF1"/>
    <w:rsid w:val="00F7375C"/>
    <w:rsid w:val="00F817A5"/>
    <w:rsid w:val="00F864AC"/>
    <w:rsid w:val="00F93529"/>
    <w:rsid w:val="00F94A63"/>
    <w:rsid w:val="00FA054E"/>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76BE"/>
    <w:rsid w:val="00FF0961"/>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98E3-9D91-482A-80A7-3032754B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4</cp:revision>
  <cp:lastPrinted>2014-08-27T16:38:00Z</cp:lastPrinted>
  <dcterms:created xsi:type="dcterms:W3CDTF">2016-06-13T10:57:00Z</dcterms:created>
  <dcterms:modified xsi:type="dcterms:W3CDTF">2016-06-13T11:48:00Z</dcterms:modified>
</cp:coreProperties>
</file>