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35274F">
            <w:pPr>
              <w:jc w:val="center"/>
              <w:rPr>
                <w:rFonts w:cs="Arial"/>
                <w:sz w:val="20"/>
              </w:rPr>
            </w:pPr>
            <w:r>
              <w:rPr>
                <w:rFonts w:cs="Arial"/>
                <w:sz w:val="20"/>
              </w:rPr>
              <w:t xml:space="preserve">2016-06-14 </w:t>
            </w:r>
            <w:r w:rsidRPr="005A231F">
              <w:rPr>
                <w:rFonts w:cs="Arial"/>
                <w:sz w:val="20"/>
              </w:rPr>
              <w:t>18:18:39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12530C">
            <w:pPr>
              <w:jc w:val="center"/>
              <w:rPr>
                <w:rFonts w:cs="Arial"/>
                <w:sz w:val="20"/>
              </w:rPr>
            </w:pPr>
            <w:r>
              <w:rPr>
                <w:rFonts w:cs="Arial"/>
                <w:sz w:val="20"/>
              </w:rPr>
              <w:t xml:space="preserve">2016-06-14 </w:t>
            </w:r>
            <w:r w:rsidR="00D20604" w:rsidRPr="00D20604">
              <w:rPr>
                <w:rFonts w:cs="Arial"/>
                <w:sz w:val="20"/>
              </w:rPr>
              <w:t>19:56:09</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8A6748">
            <w:pPr>
              <w:tabs>
                <w:tab w:val="left" w:pos="-107"/>
              </w:tabs>
              <w:jc w:val="center"/>
              <w:rPr>
                <w:rFonts w:cs="Arial"/>
                <w:sz w:val="20"/>
              </w:rPr>
            </w:pPr>
            <w:r>
              <w:rPr>
                <w:rFonts w:cs="Arial"/>
                <w:sz w:val="20"/>
              </w:rPr>
              <w:t xml:space="preserve">2016-06-18 </w:t>
            </w:r>
            <w:r w:rsidR="00D20604" w:rsidRPr="00D20604">
              <w:rPr>
                <w:rFonts w:cs="Arial"/>
                <w:sz w:val="20"/>
              </w:rPr>
              <w:t>23:49:18</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721AAB">
            <w:pPr>
              <w:jc w:val="center"/>
              <w:rPr>
                <w:rFonts w:cs="Arial"/>
                <w:sz w:val="20"/>
              </w:rPr>
            </w:pPr>
            <w:r>
              <w:rPr>
                <w:rFonts w:cs="Arial"/>
                <w:sz w:val="20"/>
              </w:rPr>
              <w:t xml:space="preserve">2016-06-18 </w:t>
            </w:r>
            <w:r w:rsidR="00D20604" w:rsidRPr="00D20604">
              <w:rPr>
                <w:rFonts w:cs="Arial"/>
                <w:sz w:val="20"/>
              </w:rPr>
              <w:t>13:49:11</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255019">
            <w:pPr>
              <w:jc w:val="center"/>
              <w:rPr>
                <w:rFonts w:cs="Arial"/>
                <w:sz w:val="20"/>
              </w:rPr>
            </w:pPr>
            <w:r>
              <w:rPr>
                <w:rFonts w:cs="Arial"/>
                <w:sz w:val="20"/>
              </w:rPr>
              <w:t xml:space="preserve">2016-06-19 </w:t>
            </w:r>
            <w:r w:rsidR="00D20604" w:rsidRPr="00D20604">
              <w:rPr>
                <w:rFonts w:cs="Arial"/>
                <w:sz w:val="20"/>
              </w:rPr>
              <w:t>09:49:13</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D20604" w:rsidP="00D20604">
            <w:pPr>
              <w:autoSpaceDE w:val="0"/>
              <w:autoSpaceDN w:val="0"/>
              <w:adjustRightInd w:val="0"/>
              <w:jc w:val="center"/>
              <w:rPr>
                <w:rFonts w:ascii="Courier New" w:hAnsi="Courier New" w:cs="Courier New"/>
                <w:sz w:val="20"/>
              </w:rPr>
            </w:pPr>
            <w:r w:rsidRPr="00D20604">
              <w:rPr>
                <w:rFonts w:cs="Arial"/>
                <w:b/>
                <w:sz w:val="20"/>
              </w:rPr>
              <w:t>X:0.076223</w:t>
            </w:r>
            <w:r>
              <w:rPr>
                <w:rFonts w:cs="Arial"/>
                <w:b/>
                <w:sz w:val="20"/>
              </w:rPr>
              <w:t xml:space="preserve"> Y:0.918869 Z:0.387129</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5A231F" w:rsidP="00721AAB">
            <w:pPr>
              <w:jc w:val="center"/>
              <w:rPr>
                <w:rFonts w:cs="Arial"/>
                <w:sz w:val="20"/>
              </w:rPr>
            </w:pPr>
            <w:r>
              <w:rPr>
                <w:rFonts w:cs="Arial"/>
                <w:sz w:val="20"/>
              </w:rPr>
              <w:t xml:space="preserve">2016-06-23 </w:t>
            </w:r>
            <w:r w:rsidR="00D20604" w:rsidRPr="00D20604">
              <w:rPr>
                <w:rFonts w:cs="Arial"/>
                <w:sz w:val="20"/>
              </w:rPr>
              <w:t>02:06:29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A231F" w:rsidP="00254B74">
            <w:pPr>
              <w:jc w:val="center"/>
              <w:rPr>
                <w:rFonts w:cs="Arial"/>
                <w:sz w:val="20"/>
              </w:rPr>
            </w:pPr>
            <w:r>
              <w:rPr>
                <w:rFonts w:cs="Arial"/>
                <w:sz w:val="20"/>
              </w:rPr>
              <w:t xml:space="preserve">2016-06-23 </w:t>
            </w:r>
            <w:r w:rsidRPr="005A231F">
              <w:rPr>
                <w:rFonts w:cs="Arial"/>
                <w:sz w:val="20"/>
              </w:rPr>
              <w:t>03:35:32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5A231F" w:rsidP="00721AAB">
            <w:pPr>
              <w:jc w:val="center"/>
              <w:rPr>
                <w:rFonts w:cs="Arial"/>
                <w:sz w:val="20"/>
              </w:rPr>
            </w:pPr>
            <w:r>
              <w:rPr>
                <w:rFonts w:cs="Arial"/>
                <w:sz w:val="20"/>
              </w:rPr>
              <w:t xml:space="preserve">2016-06-23 </w:t>
            </w:r>
            <w:r w:rsidR="00D20604" w:rsidRPr="00D20604">
              <w:rPr>
                <w:rFonts w:cs="Arial"/>
                <w:sz w:val="20"/>
              </w:rPr>
              <w:t>13:55:33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5A231F" w:rsidP="00721AAB">
            <w:pPr>
              <w:jc w:val="center"/>
              <w:rPr>
                <w:rFonts w:cs="Arial"/>
                <w:sz w:val="20"/>
              </w:rPr>
            </w:pPr>
            <w:r>
              <w:rPr>
                <w:rFonts w:cs="Arial"/>
                <w:sz w:val="20"/>
              </w:rPr>
              <w:t xml:space="preserve">2016-06-23 </w:t>
            </w:r>
            <w:r w:rsidR="00D20604" w:rsidRPr="00D20604">
              <w:rPr>
                <w:rFonts w:cs="Arial"/>
                <w:sz w:val="20"/>
              </w:rPr>
              <w:t>04:05:29</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5A231F" w:rsidP="002006AB">
            <w:pPr>
              <w:jc w:val="center"/>
              <w:rPr>
                <w:rFonts w:cs="Arial"/>
                <w:sz w:val="20"/>
              </w:rPr>
            </w:pPr>
            <w:r>
              <w:rPr>
                <w:rFonts w:cs="Arial"/>
                <w:sz w:val="20"/>
              </w:rPr>
              <w:t xml:space="preserve">2016-06-24 </w:t>
            </w:r>
            <w:r w:rsidR="00D20604" w:rsidRPr="00D20604">
              <w:rPr>
                <w:rFonts w:cs="Arial"/>
                <w:sz w:val="20"/>
              </w:rPr>
              <w:t>00:15:28</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D20604" w:rsidP="00D20604">
            <w:pPr>
              <w:jc w:val="center"/>
              <w:rPr>
                <w:rFonts w:ascii="Courier New" w:hAnsi="Courier New" w:cs="Courier New"/>
                <w:sz w:val="20"/>
              </w:rPr>
            </w:pPr>
            <w:r w:rsidRPr="00D20604">
              <w:rPr>
                <w:rFonts w:cs="Arial"/>
                <w:b/>
                <w:sz w:val="20"/>
              </w:rPr>
              <w:t>X:-0.001479</w:t>
            </w:r>
            <w:r>
              <w:rPr>
                <w:rFonts w:cs="Arial"/>
                <w:b/>
                <w:sz w:val="20"/>
              </w:rPr>
              <w:t xml:space="preserve"> </w:t>
            </w:r>
            <w:r w:rsidRPr="00D20604">
              <w:rPr>
                <w:rFonts w:cs="Arial"/>
                <w:b/>
                <w:sz w:val="20"/>
              </w:rPr>
              <w:t>Y:0.9213</w:t>
            </w:r>
            <w:r>
              <w:rPr>
                <w:rFonts w:cs="Arial"/>
                <w:b/>
                <w:sz w:val="20"/>
              </w:rPr>
              <w:t>13 Z:0.388818</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D20604" w:rsidP="00822BF3">
            <w:pPr>
              <w:jc w:val="center"/>
              <w:rPr>
                <w:rFonts w:ascii="Courier New" w:hAnsi="Courier New" w:cs="Courier New"/>
                <w:sz w:val="20"/>
              </w:rPr>
            </w:pPr>
            <w:r>
              <w:rPr>
                <w:rFonts w:ascii="Courier New" w:hAnsi="Courier New" w:cs="Courier New"/>
                <w:b/>
                <w:szCs w:val="24"/>
              </w:rPr>
              <w:t>IBEX_2016_166_o0330a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35274F">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820992" w:rsidP="00593A28">
            <w:pPr>
              <w:spacing w:before="120"/>
              <w:jc w:val="center"/>
              <w:rPr>
                <w:b/>
                <w:sz w:val="18"/>
              </w:rPr>
            </w:pPr>
            <w:r>
              <w:rPr>
                <w:b/>
                <w:sz w:val="18"/>
              </w:rPr>
              <w:t>02 June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D20604">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D20604">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0.076223            0.918869           </w:t>
            </w:r>
            <w:r w:rsidRPr="000C4421">
              <w:rPr>
                <w:rFonts w:ascii="Arial" w:hAnsi="Arial" w:cs="Arial"/>
                <w:b/>
                <w:color w:val="7030A0"/>
                <w:sz w:val="18"/>
                <w:szCs w:val="18"/>
              </w:rPr>
              <w:t>0.387129</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Pr="00D20604">
              <w:rPr>
                <w:rFonts w:cs="Arial"/>
                <w:b/>
              </w:rPr>
              <w:t>X:0.076223</w:t>
            </w:r>
            <w:r>
              <w:rPr>
                <w:rFonts w:cs="Arial"/>
                <w:b/>
              </w:rPr>
              <w:t xml:space="preserve"> Y:0.918869 Z:0.387129</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Pr="000C4421">
              <w:rPr>
                <w:rFonts w:ascii="Arial" w:hAnsi="Arial" w:cs="Arial"/>
                <w:b/>
                <w:color w:val="0000FF"/>
                <w:sz w:val="18"/>
                <w:szCs w:val="18"/>
              </w:rPr>
              <w:t>2016/06:18:13:49:11</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Pr="000C4421">
              <w:rPr>
                <w:rFonts w:ascii="Arial" w:hAnsi="Arial" w:cs="Arial"/>
                <w:b/>
                <w:color w:val="7030A0"/>
                <w:sz w:val="18"/>
                <w:szCs w:val="18"/>
              </w:rPr>
              <w:t>2016-06-18T13:49:11</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820992" w:rsidP="002C0782">
            <w:pPr>
              <w:spacing w:before="120"/>
              <w:jc w:val="center"/>
              <w:rPr>
                <w:sz w:val="18"/>
              </w:rPr>
            </w:pPr>
            <w:r>
              <w:rPr>
                <w:b/>
                <w:sz w:val="18"/>
              </w:rPr>
              <w:t>02 June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0.304185            0.87784          </w:t>
            </w:r>
            <w:r w:rsidRPr="00F4238C">
              <w:rPr>
                <w:rFonts w:ascii="Arial" w:hAnsi="Arial" w:cs="Arial"/>
                <w:b/>
                <w:color w:val="7030A0"/>
                <w:sz w:val="18"/>
                <w:szCs w:val="18"/>
              </w:rPr>
              <w:t>0.369958</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Pr="00F4238C">
              <w:rPr>
                <w:rFonts w:cs="Arial"/>
                <w:b/>
              </w:rPr>
              <w:t>X:0.304185</w:t>
            </w:r>
            <w:r>
              <w:rPr>
                <w:rFonts w:cs="Arial"/>
                <w:b/>
              </w:rPr>
              <w:t xml:space="preserve"> Y:0.87784 Z:0.369958</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Pr="00F4238C">
              <w:rPr>
                <w:rFonts w:ascii="Arial" w:hAnsi="Arial" w:cs="Arial"/>
                <w:b/>
                <w:color w:val="0000FF"/>
                <w:sz w:val="18"/>
                <w:szCs w:val="18"/>
              </w:rPr>
              <w:t>2016/06:04:13:16:20</w:t>
            </w:r>
            <w:r>
              <w:rPr>
                <w:rFonts w:ascii="Arial" w:hAnsi="Arial" w:cs="Arial"/>
                <w:b/>
                <w:color w:val="0000FF"/>
                <w:sz w:val="18"/>
                <w:szCs w:val="18"/>
              </w:rPr>
              <w:t xml:space="preserve"> </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Pr="00F4238C">
              <w:rPr>
                <w:rFonts w:ascii="Arial" w:hAnsi="Arial" w:cs="Arial"/>
                <w:sz w:val="18"/>
                <w:szCs w:val="18"/>
              </w:rPr>
              <w:t>2016-06-04T13:16:20</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820992" w:rsidP="0061523D">
            <w:pPr>
              <w:spacing w:before="120"/>
              <w:jc w:val="center"/>
              <w:rPr>
                <w:sz w:val="18"/>
              </w:rPr>
            </w:pPr>
            <w:r>
              <w:rPr>
                <w:b/>
                <w:sz w:val="18"/>
              </w:rPr>
              <w:t>02 June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D20604" w:rsidRDefault="000C4421" w:rsidP="00D20604">
            <w:pPr>
              <w:pStyle w:val="ListParagraph"/>
              <w:tabs>
                <w:tab w:val="left" w:pos="6154"/>
              </w:tabs>
              <w:ind w:left="360"/>
              <w:rPr>
                <w:rFonts w:ascii="Arial" w:hAnsi="Arial" w:cs="Arial"/>
                <w:b/>
                <w:color w:val="0000FF"/>
                <w:sz w:val="18"/>
              </w:rPr>
            </w:pPr>
            <w:r w:rsidRPr="00D20604">
              <w:rPr>
                <w:rFonts w:ascii="Arial" w:hAnsi="Arial" w:cs="Arial"/>
                <w:b/>
                <w:color w:val="0000FF"/>
                <w:sz w:val="18"/>
              </w:rPr>
              <w:t xml:space="preserve"># Orbit# 330 PERIGEE: Battery Balancing </w:t>
            </w:r>
          </w:p>
          <w:p w:rsidR="000C4421" w:rsidRPr="00D20604" w:rsidRDefault="000C4421" w:rsidP="00D20604">
            <w:pPr>
              <w:pStyle w:val="ListParagraph"/>
              <w:tabs>
                <w:tab w:val="left" w:pos="6154"/>
              </w:tabs>
              <w:ind w:left="360"/>
              <w:rPr>
                <w:rFonts w:ascii="Arial" w:hAnsi="Arial" w:cs="Arial"/>
                <w:b/>
                <w:color w:val="0000FF"/>
                <w:sz w:val="18"/>
              </w:rPr>
            </w:pPr>
            <w:r w:rsidRPr="00D20604">
              <w:rPr>
                <w:rFonts w:ascii="Arial" w:hAnsi="Arial" w:cs="Arial"/>
                <w:b/>
                <w:color w:val="0000FF"/>
                <w:sz w:val="18"/>
              </w:rPr>
              <w:t># 2016-06-23T13:55:33.240Z,Perigee,orbit:330</w:t>
            </w:r>
          </w:p>
          <w:p w:rsidR="000C4421" w:rsidRPr="00D20604" w:rsidRDefault="000C4421" w:rsidP="00D20604">
            <w:pPr>
              <w:pStyle w:val="ListParagraph"/>
              <w:tabs>
                <w:tab w:val="left" w:pos="6154"/>
              </w:tabs>
              <w:ind w:left="360"/>
              <w:rPr>
                <w:rFonts w:ascii="Arial" w:hAnsi="Arial" w:cs="Arial"/>
                <w:b/>
                <w:color w:val="0000FF"/>
                <w:sz w:val="18"/>
              </w:rPr>
            </w:pPr>
            <w:r w:rsidRPr="00D20604">
              <w:rPr>
                <w:rFonts w:ascii="Arial" w:hAnsi="Arial" w:cs="Arial"/>
                <w:b/>
                <w:color w:val="0000FF"/>
                <w:sz w:val="18"/>
              </w:rPr>
              <w:t xml:space="preserve">  @</w:t>
            </w:r>
            <w:proofErr w:type="spellStart"/>
            <w:r w:rsidRPr="00D20604">
              <w:rPr>
                <w:rFonts w:ascii="Arial" w:hAnsi="Arial" w:cs="Arial"/>
                <w:b/>
                <w:color w:val="0000FF"/>
                <w:sz w:val="18"/>
              </w:rPr>
              <w:t>ECT_SetLongEclipseFlag</w:t>
            </w:r>
            <w:proofErr w:type="spellEnd"/>
            <w:r w:rsidRPr="00D20604">
              <w:rPr>
                <w:rFonts w:ascii="Arial" w:hAnsi="Arial" w:cs="Arial"/>
                <w:b/>
                <w:color w:val="0000FF"/>
                <w:sz w:val="18"/>
              </w:rPr>
              <w:t xml:space="preserve"> TRUE $TIME=2016/06:23:13:00:00</w:t>
            </w:r>
          </w:p>
          <w:p w:rsidR="000C4421" w:rsidRPr="003567E4" w:rsidRDefault="000C4421" w:rsidP="00D20604">
            <w:pPr>
              <w:pStyle w:val="ListParagraph"/>
              <w:tabs>
                <w:tab w:val="left" w:pos="6154"/>
              </w:tabs>
              <w:ind w:left="360"/>
              <w:rPr>
                <w:rFonts w:ascii="Arial" w:hAnsi="Arial" w:cs="Arial"/>
                <w:b/>
                <w:color w:val="0000FF"/>
                <w:sz w:val="18"/>
              </w:rPr>
            </w:pPr>
            <w:r w:rsidRPr="00D20604">
              <w:rPr>
                <w:rFonts w:ascii="Arial" w:hAnsi="Arial" w:cs="Arial"/>
                <w:b/>
                <w:color w:val="0000FF"/>
                <w:sz w:val="18"/>
              </w:rPr>
              <w:t xml:space="preserve">  @</w:t>
            </w:r>
            <w:proofErr w:type="spellStart"/>
            <w:r w:rsidRPr="00D20604">
              <w:rPr>
                <w:rFonts w:ascii="Arial" w:hAnsi="Arial" w:cs="Arial"/>
                <w:b/>
                <w:color w:val="0000FF"/>
                <w:sz w:val="18"/>
              </w:rPr>
              <w:t>ECT_SetLongEclipseFlag</w:t>
            </w:r>
            <w:proofErr w:type="spellEnd"/>
            <w:r w:rsidRPr="00D20604">
              <w:rPr>
                <w:rFonts w:ascii="Arial" w:hAnsi="Arial" w:cs="Arial"/>
                <w:b/>
                <w:color w:val="0000FF"/>
                <w:sz w:val="18"/>
              </w:rPr>
              <w:t xml:space="preserve"> FALSE $TIME=2016/06:23:14:30:00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9A" w:rsidRDefault="0099119A" w:rsidP="005A5CF8">
      <w:r>
        <w:separator/>
      </w:r>
    </w:p>
  </w:endnote>
  <w:endnote w:type="continuationSeparator" w:id="0">
    <w:p w:rsidR="0099119A" w:rsidRDefault="0099119A"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9A" w:rsidRDefault="0099119A" w:rsidP="005A5CF8">
      <w:r>
        <w:separator/>
      </w:r>
    </w:p>
  </w:footnote>
  <w:footnote w:type="continuationSeparator" w:id="0">
    <w:p w:rsidR="0099119A" w:rsidRDefault="0099119A"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FF7808" w:rsidRPr="0063087C">
      <w:rPr>
        <w:rFonts w:ascii="Algerian" w:hAnsi="Algerian"/>
        <w:i/>
        <w:color w:val="3333FF"/>
      </w:rPr>
      <w:fldChar w:fldCharType="begin"/>
    </w:r>
    <w:r w:rsidRPr="0063087C">
      <w:rPr>
        <w:rFonts w:ascii="Algerian" w:hAnsi="Algerian"/>
        <w:i/>
        <w:color w:val="3333FF"/>
      </w:rPr>
      <w:instrText xml:space="preserve"> DATE \@ "d MMMM yyyy" </w:instrText>
    </w:r>
    <w:r w:rsidR="00FF7808" w:rsidRPr="0063087C">
      <w:rPr>
        <w:rFonts w:ascii="Algerian" w:hAnsi="Algerian"/>
        <w:i/>
        <w:color w:val="3333FF"/>
      </w:rPr>
      <w:fldChar w:fldCharType="separate"/>
    </w:r>
    <w:r w:rsidR="00D20604">
      <w:rPr>
        <w:rFonts w:ascii="Algerian" w:hAnsi="Algerian"/>
        <w:i/>
        <w:noProof/>
        <w:color w:val="3333FF"/>
      </w:rPr>
      <w:t>2 June 2016</w:t>
    </w:r>
    <w:r w:rsidR="00FF7808"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119A"/>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B8CD-ABFD-4E00-BF1D-66C75B4E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 Rocks</cp:lastModifiedBy>
  <cp:revision>7</cp:revision>
  <cp:lastPrinted>2014-08-27T16:38:00Z</cp:lastPrinted>
  <dcterms:created xsi:type="dcterms:W3CDTF">2016-06-02T13:21:00Z</dcterms:created>
  <dcterms:modified xsi:type="dcterms:W3CDTF">2016-06-02T13:49:00Z</dcterms:modified>
</cp:coreProperties>
</file>