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FF140F">
        <w:trPr>
          <w:cantSplit/>
          <w:trHeight w:hRule="exact" w:val="102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w:t>
            </w:r>
            <w:r w:rsidR="00A74900">
              <w:rPr>
                <w:rFonts w:ascii="Times New Roman" w:eastAsia="Gungsuh" w:hAnsi="Times New Roman"/>
                <w:b/>
                <w:sz w:val="32"/>
                <w:szCs w:val="32"/>
              </w:rPr>
              <w:t>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FF140F" w:rsidRDefault="00FF140F" w:rsidP="00FF140F">
            <w:pPr>
              <w:shd w:val="clear" w:color="auto" w:fill="FFFFFF"/>
              <w:rPr>
                <w:sz w:val="20"/>
              </w:rPr>
            </w:pPr>
            <w:r w:rsidRPr="00FF140F">
              <w:rPr>
                <w:sz w:val="20"/>
              </w:rPr>
              <w:t xml:space="preserve">No </w:t>
            </w:r>
            <w:proofErr w:type="spellStart"/>
            <w:r w:rsidRPr="00FF140F">
              <w:rPr>
                <w:sz w:val="20"/>
              </w:rPr>
              <w:t>ACT_SetSpinPulseProtectEnable</w:t>
            </w:r>
            <w:proofErr w:type="spellEnd"/>
            <w:r w:rsidRPr="00FF140F">
              <w:rPr>
                <w:sz w:val="20"/>
              </w:rPr>
              <w:t xml:space="preserve"> commands</w:t>
            </w:r>
          </w:p>
          <w:p w:rsidR="00FF140F" w:rsidRPr="00FF140F" w:rsidRDefault="00FF140F" w:rsidP="00FF140F">
            <w:pPr>
              <w:shd w:val="clear" w:color="auto" w:fill="FFFFFF"/>
              <w:rPr>
                <w:sz w:val="20"/>
              </w:rPr>
            </w:pPr>
            <w:r>
              <w:rPr>
                <w:sz w:val="20"/>
              </w:rPr>
              <w:t>No Battery Balancing</w:t>
            </w:r>
          </w:p>
          <w:p w:rsidR="00DE64DE" w:rsidRPr="008A6748" w:rsidRDefault="00DE64DE" w:rsidP="0063087C">
            <w:pPr>
              <w:rPr>
                <w:rFonts w:cs="Arial"/>
                <w:sz w:val="20"/>
              </w:rPr>
            </w:pP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3C5F" w:rsidP="0035274F">
            <w:pPr>
              <w:jc w:val="center"/>
              <w:rPr>
                <w:rFonts w:cs="Arial"/>
                <w:sz w:val="20"/>
              </w:rPr>
            </w:pPr>
            <w:r>
              <w:rPr>
                <w:rFonts w:cs="Arial"/>
                <w:sz w:val="20"/>
              </w:rPr>
              <w:t xml:space="preserve">2016-06-05 </w:t>
            </w:r>
            <w:r w:rsidRPr="00433C5F">
              <w:rPr>
                <w:rFonts w:cs="Arial"/>
                <w:sz w:val="20"/>
              </w:rPr>
              <w:t>08:45:13</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755B5" w:rsidP="0012530C">
            <w:pPr>
              <w:jc w:val="center"/>
              <w:rPr>
                <w:rFonts w:cs="Arial"/>
                <w:sz w:val="20"/>
              </w:rPr>
            </w:pPr>
            <w:r w:rsidRPr="005755B5">
              <w:rPr>
                <w:rFonts w:cs="Arial"/>
                <w:sz w:val="20"/>
              </w:rPr>
              <w:t>2016-06-05T10:22:20</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3C5F" w:rsidP="008A6748">
            <w:pPr>
              <w:tabs>
                <w:tab w:val="left" w:pos="-107"/>
              </w:tabs>
              <w:jc w:val="center"/>
              <w:rPr>
                <w:rFonts w:cs="Arial"/>
                <w:sz w:val="20"/>
              </w:rPr>
            </w:pPr>
            <w:r w:rsidRPr="00433C5F">
              <w:rPr>
                <w:rFonts w:cs="Arial"/>
                <w:sz w:val="20"/>
              </w:rPr>
              <w:t>2016-06-09T15:40:21</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3C5F" w:rsidP="00721AAB">
            <w:pPr>
              <w:jc w:val="center"/>
              <w:rPr>
                <w:rFonts w:cs="Arial"/>
                <w:sz w:val="20"/>
              </w:rPr>
            </w:pPr>
            <w:r w:rsidRPr="00433C5F">
              <w:rPr>
                <w:rFonts w:cs="Arial"/>
                <w:sz w:val="20"/>
              </w:rPr>
              <w:t>2016-06-09T05:38:57</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3C5F" w:rsidP="00255019">
            <w:pPr>
              <w:jc w:val="center"/>
              <w:rPr>
                <w:rFonts w:cs="Arial"/>
                <w:sz w:val="20"/>
              </w:rPr>
            </w:pPr>
            <w:r w:rsidRPr="00433C5F">
              <w:rPr>
                <w:rFonts w:cs="Arial"/>
                <w:sz w:val="20"/>
              </w:rPr>
              <w:t>2016-06-10T01:38:59</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3D5122" w:rsidP="003D5122">
            <w:pPr>
              <w:autoSpaceDE w:val="0"/>
              <w:autoSpaceDN w:val="0"/>
              <w:adjustRightInd w:val="0"/>
              <w:jc w:val="center"/>
              <w:rPr>
                <w:rFonts w:ascii="Courier New" w:hAnsi="Courier New" w:cs="Courier New"/>
                <w:sz w:val="20"/>
              </w:rPr>
            </w:pPr>
            <w:r w:rsidRPr="00433C5F">
              <w:rPr>
                <w:rFonts w:cs="Arial"/>
                <w:b/>
                <w:sz w:val="20"/>
              </w:rPr>
              <w:t>X:0.229805</w:t>
            </w:r>
            <w:r>
              <w:rPr>
                <w:rFonts w:cs="Arial"/>
                <w:b/>
                <w:sz w:val="20"/>
              </w:rPr>
              <w:t xml:space="preserve">  Y:0.89698 Z:0.377647</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5755B5" w:rsidP="00721AAB">
            <w:pPr>
              <w:jc w:val="center"/>
              <w:rPr>
                <w:rFonts w:cs="Arial"/>
                <w:sz w:val="20"/>
              </w:rPr>
            </w:pPr>
            <w:r w:rsidRPr="005755B5">
              <w:rPr>
                <w:rFonts w:cs="Arial"/>
                <w:sz w:val="20"/>
              </w:rPr>
              <w:t>2016-06-13T20:49:44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3C5F" w:rsidP="00254B74">
            <w:pPr>
              <w:jc w:val="center"/>
              <w:rPr>
                <w:rFonts w:cs="Arial"/>
                <w:sz w:val="20"/>
              </w:rPr>
            </w:pPr>
            <w:r>
              <w:rPr>
                <w:rFonts w:cs="Arial"/>
                <w:sz w:val="20"/>
              </w:rPr>
              <w:t xml:space="preserve">2016-06-13 </w:t>
            </w:r>
            <w:r w:rsidRPr="00433C5F">
              <w:rPr>
                <w:rFonts w:cs="Arial"/>
                <w:sz w:val="20"/>
              </w:rPr>
              <w:t>22:27:10</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433C5F" w:rsidP="00721AAB">
            <w:pPr>
              <w:jc w:val="center"/>
              <w:rPr>
                <w:rFonts w:cs="Arial"/>
                <w:sz w:val="20"/>
              </w:rPr>
            </w:pPr>
            <w:r w:rsidRPr="00433C5F">
              <w:rPr>
                <w:rFonts w:cs="Arial"/>
                <w:sz w:val="20"/>
              </w:rPr>
              <w:t>2016-06-14T08:23:36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433C5F" w:rsidP="00721AAB">
            <w:pPr>
              <w:jc w:val="center"/>
              <w:rPr>
                <w:rFonts w:cs="Arial"/>
                <w:sz w:val="20"/>
              </w:rPr>
            </w:pPr>
            <w:r w:rsidRPr="00433C5F">
              <w:rPr>
                <w:rFonts w:cs="Arial"/>
                <w:sz w:val="20"/>
              </w:rPr>
              <w:t>2016-06-13T22:55:37</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433C5F" w:rsidP="002006AB">
            <w:pPr>
              <w:jc w:val="center"/>
              <w:rPr>
                <w:rFonts w:cs="Arial"/>
                <w:sz w:val="20"/>
              </w:rPr>
            </w:pPr>
            <w:r w:rsidRPr="00433C5F">
              <w:rPr>
                <w:rFonts w:cs="Arial"/>
                <w:sz w:val="20"/>
              </w:rPr>
              <w:t>2016-06-14T18:18:33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3D5122" w:rsidP="003D5122">
            <w:pPr>
              <w:jc w:val="center"/>
              <w:rPr>
                <w:rFonts w:ascii="Courier New" w:hAnsi="Courier New" w:cs="Courier New"/>
                <w:sz w:val="20"/>
              </w:rPr>
            </w:pPr>
            <w:r w:rsidRPr="00433C5F">
              <w:rPr>
                <w:rFonts w:cs="Arial"/>
                <w:b/>
                <w:sz w:val="20"/>
              </w:rPr>
              <w:t>X:0.151567</w:t>
            </w:r>
            <w:r>
              <w:rPr>
                <w:rFonts w:cs="Arial"/>
                <w:b/>
                <w:sz w:val="20"/>
              </w:rPr>
              <w:t xml:space="preserve"> Y:0.910711 Z:0.384231</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433C5F" w:rsidP="00822BF3">
            <w:pPr>
              <w:jc w:val="center"/>
              <w:rPr>
                <w:rFonts w:ascii="Courier New" w:hAnsi="Courier New" w:cs="Courier New"/>
                <w:sz w:val="20"/>
              </w:rPr>
            </w:pPr>
            <w:r>
              <w:rPr>
                <w:rFonts w:ascii="Courier New" w:hAnsi="Courier New" w:cs="Courier New"/>
                <w:b/>
                <w:szCs w:val="24"/>
              </w:rPr>
              <w:t>IBEX_2016_156_o329</w:t>
            </w:r>
            <w:r w:rsidR="0063087C" w:rsidRPr="00066C5E">
              <w:rPr>
                <w:rFonts w:ascii="Courier New" w:hAnsi="Courier New" w:cs="Courier New"/>
                <w:b/>
                <w:szCs w:val="24"/>
              </w:rPr>
              <w:t>a_</w:t>
            </w:r>
            <w:r w:rsidR="00BA335F">
              <w:rPr>
                <w:rFonts w:ascii="Courier New" w:hAnsi="Courier New" w:cs="Courier New"/>
                <w:b/>
                <w:szCs w:val="24"/>
              </w:rPr>
              <w:t>Recovery_</w:t>
            </w:r>
            <w:r w:rsidR="001B162F">
              <w:rPr>
                <w:rFonts w:ascii="Courier New" w:hAnsi="Courier New" w:cs="Courier New"/>
                <w:b/>
                <w:szCs w:val="24"/>
              </w:rPr>
              <w:t>V</w:t>
            </w:r>
            <w:r w:rsidR="0063087C" w:rsidRPr="00066C5E">
              <w:rPr>
                <w:rFonts w:ascii="Courier New" w:hAnsi="Courier New" w:cs="Courier New"/>
                <w:b/>
                <w:szCs w:val="24"/>
              </w:rPr>
              <w:t>00</w:t>
            </w:r>
            <w:r w:rsidR="0035274F">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FF140F" w:rsidP="00593A28">
            <w:pPr>
              <w:spacing w:before="120"/>
              <w:jc w:val="center"/>
              <w:rPr>
                <w:b/>
                <w:sz w:val="18"/>
              </w:rPr>
            </w:pPr>
            <w:r>
              <w:rPr>
                <w:b/>
                <w:sz w:val="18"/>
              </w:rPr>
              <w:t>25 May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FF140F" w:rsidP="00593A28">
            <w:pPr>
              <w:spacing w:before="120"/>
              <w:jc w:val="center"/>
              <w:rPr>
                <w:sz w:val="18"/>
              </w:rPr>
            </w:pPr>
            <w:r>
              <w:rPr>
                <w:b/>
                <w:sz w:val="18"/>
              </w:rPr>
              <w:t>25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FF140F" w:rsidP="00593A28">
            <w:pPr>
              <w:spacing w:before="120"/>
              <w:jc w:val="center"/>
              <w:rPr>
                <w:sz w:val="18"/>
              </w:rPr>
            </w:pPr>
            <w:r>
              <w:rPr>
                <w:b/>
                <w:sz w:val="18"/>
              </w:rPr>
              <w:t>25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FF140F" w:rsidP="00593A28">
            <w:pPr>
              <w:spacing w:before="120"/>
              <w:jc w:val="center"/>
              <w:rPr>
                <w:sz w:val="18"/>
              </w:rPr>
            </w:pPr>
            <w:r>
              <w:rPr>
                <w:b/>
                <w:sz w:val="18"/>
              </w:rPr>
              <w:t>25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FF140F" w:rsidP="00593A28">
            <w:pPr>
              <w:spacing w:before="120"/>
              <w:jc w:val="center"/>
              <w:rPr>
                <w:sz w:val="18"/>
              </w:rPr>
            </w:pPr>
            <w:r>
              <w:rPr>
                <w:b/>
                <w:sz w:val="18"/>
              </w:rPr>
              <w:t>25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FF140F" w:rsidP="00593A28">
            <w:pPr>
              <w:spacing w:before="120"/>
              <w:jc w:val="center"/>
              <w:rPr>
                <w:sz w:val="18"/>
              </w:rPr>
            </w:pPr>
            <w:r>
              <w:rPr>
                <w:b/>
                <w:sz w:val="18"/>
              </w:rPr>
              <w:t>25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FF140F" w:rsidP="00593A28">
            <w:pPr>
              <w:spacing w:before="120"/>
              <w:jc w:val="center"/>
              <w:rPr>
                <w:sz w:val="18"/>
              </w:rPr>
            </w:pPr>
            <w:r>
              <w:rPr>
                <w:b/>
                <w:sz w:val="18"/>
              </w:rPr>
              <w:t>25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433C5F">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FF140F" w:rsidP="00593A28">
            <w:pPr>
              <w:spacing w:before="120"/>
              <w:jc w:val="center"/>
              <w:rPr>
                <w:sz w:val="18"/>
              </w:rPr>
            </w:pPr>
            <w:r>
              <w:rPr>
                <w:b/>
                <w:sz w:val="18"/>
              </w:rPr>
              <w:t>25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FF140F" w:rsidP="00593A28">
            <w:pPr>
              <w:spacing w:before="120"/>
              <w:jc w:val="center"/>
              <w:rPr>
                <w:sz w:val="18"/>
              </w:rPr>
            </w:pPr>
            <w:r>
              <w:rPr>
                <w:b/>
                <w:sz w:val="18"/>
              </w:rPr>
              <w:t>25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433C5F">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sidR="00F4238C">
              <w:rPr>
                <w:rFonts w:cs="Arial"/>
                <w:b/>
                <w:color w:val="7030A0"/>
                <w:sz w:val="18"/>
                <w:szCs w:val="18"/>
              </w:rPr>
              <w:t xml:space="preserve"> </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F4238C">
              <w:rPr>
                <w:rFonts w:ascii="Arial" w:hAnsi="Arial" w:cs="Arial"/>
                <w:b/>
                <w:color w:val="7030A0"/>
                <w:sz w:val="18"/>
                <w:szCs w:val="18"/>
              </w:rPr>
              <w:t xml:space="preserve">   </w:t>
            </w:r>
            <w:r>
              <w:rPr>
                <w:rFonts w:ascii="Arial" w:hAnsi="Arial" w:cs="Arial"/>
                <w:b/>
                <w:color w:val="7030A0"/>
                <w:sz w:val="18"/>
                <w:szCs w:val="18"/>
              </w:rPr>
              <w:t xml:space="preserve"> </w:t>
            </w:r>
            <w:r w:rsidR="003D5122">
              <w:rPr>
                <w:rFonts w:ascii="Arial" w:hAnsi="Arial" w:cs="Arial"/>
                <w:b/>
                <w:color w:val="7030A0"/>
                <w:sz w:val="18"/>
                <w:szCs w:val="18"/>
              </w:rPr>
              <w:t xml:space="preserve">0.229805               0.89698           </w:t>
            </w:r>
            <w:r w:rsidR="003D5122" w:rsidRPr="003D5122">
              <w:rPr>
                <w:rFonts w:ascii="Arial" w:hAnsi="Arial" w:cs="Arial"/>
                <w:b/>
                <w:color w:val="7030A0"/>
                <w:sz w:val="18"/>
                <w:szCs w:val="18"/>
              </w:rPr>
              <w:t>0.377647</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sidR="00F4238C">
              <w:rPr>
                <w:rFonts w:ascii="Arial" w:hAnsi="Arial" w:cs="Arial"/>
                <w:b/>
                <w:color w:val="7030A0"/>
                <w:sz w:val="18"/>
                <w:szCs w:val="18"/>
              </w:rPr>
              <w:t xml:space="preserve"> -&gt;</w:t>
            </w:r>
            <w:r w:rsidR="006A33ED">
              <w:rPr>
                <w:rFonts w:ascii="Arial" w:hAnsi="Arial" w:cs="Arial"/>
                <w:b/>
                <w:color w:val="7030A0"/>
                <w:sz w:val="18"/>
                <w:szCs w:val="18"/>
              </w:rPr>
              <w:t xml:space="preserve">   </w:t>
            </w:r>
            <w:r>
              <w:rPr>
                <w:rFonts w:ascii="Arial" w:hAnsi="Arial" w:cs="Arial"/>
                <w:b/>
                <w:color w:val="7030A0"/>
                <w:sz w:val="18"/>
                <w:szCs w:val="18"/>
              </w:rPr>
              <w:t xml:space="preserve"> </w:t>
            </w:r>
            <w:r w:rsidR="003D5122" w:rsidRPr="00433C5F">
              <w:rPr>
                <w:rFonts w:cs="Arial"/>
                <w:b/>
              </w:rPr>
              <w:t>X:0.229805</w:t>
            </w:r>
            <w:r w:rsidR="003D5122">
              <w:rPr>
                <w:rFonts w:cs="Arial"/>
                <w:b/>
              </w:rPr>
              <w:t xml:space="preserve">  Y:0.89698 Z:0.377647</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rsidR="003D5122">
              <w:t xml:space="preserve"> </w:t>
            </w:r>
            <w:r w:rsidR="003D5122" w:rsidRPr="003D5122">
              <w:rPr>
                <w:rFonts w:ascii="Arial" w:hAnsi="Arial" w:cs="Arial"/>
                <w:b/>
                <w:color w:val="0000FF"/>
                <w:sz w:val="18"/>
                <w:szCs w:val="18"/>
              </w:rPr>
              <w:t>2016/06:09:05:38:57</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3D5122" w:rsidRPr="003D5122">
              <w:rPr>
                <w:rFonts w:ascii="Arial" w:hAnsi="Arial" w:cs="Arial"/>
                <w:b/>
                <w:color w:val="7030A0"/>
                <w:sz w:val="18"/>
                <w:szCs w:val="18"/>
              </w:rPr>
              <w:t>2016-06-09T05:38:57</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w:t>
            </w:r>
            <w:r w:rsidR="00FF140F">
              <w:t>43,28,33,48</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2006AB">
              <w:rPr>
                <w:rFonts w:ascii="Arial" w:eastAsia="Calibri" w:hAnsi="Arial" w:cs="Arial"/>
                <w:b/>
                <w:color w:val="0000FF"/>
                <w:sz w:val="18"/>
                <w:szCs w:val="18"/>
              </w:rPr>
              <w:t xml:space="preserve">  </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FF140F" w:rsidP="00BA3B26">
            <w:pPr>
              <w:spacing w:before="120"/>
              <w:jc w:val="center"/>
              <w:rPr>
                <w:sz w:val="18"/>
              </w:rPr>
            </w:pPr>
            <w:r>
              <w:rPr>
                <w:b/>
                <w:sz w:val="18"/>
              </w:rPr>
              <w:t>25 May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FF140F" w:rsidP="00593A28">
            <w:pPr>
              <w:spacing w:before="120"/>
              <w:jc w:val="center"/>
              <w:rPr>
                <w:sz w:val="18"/>
              </w:rPr>
            </w:pPr>
            <w:r>
              <w:rPr>
                <w:b/>
                <w:sz w:val="18"/>
              </w:rPr>
              <w:t>25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FF140F" w:rsidP="00593A28">
            <w:pPr>
              <w:spacing w:before="120"/>
              <w:jc w:val="center"/>
              <w:rPr>
                <w:sz w:val="18"/>
              </w:rPr>
            </w:pPr>
            <w:r>
              <w:rPr>
                <w:b/>
                <w:sz w:val="18"/>
              </w:rPr>
              <w:t>25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FF140F" w:rsidP="00593A28">
            <w:pPr>
              <w:spacing w:before="120"/>
              <w:jc w:val="center"/>
              <w:rPr>
                <w:sz w:val="18"/>
              </w:rPr>
            </w:pPr>
            <w:r>
              <w:rPr>
                <w:b/>
                <w:sz w:val="18"/>
              </w:rPr>
              <w:t>25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FF140F" w:rsidP="00593A28">
            <w:pPr>
              <w:spacing w:before="120"/>
              <w:jc w:val="center"/>
              <w:rPr>
                <w:sz w:val="18"/>
              </w:rPr>
            </w:pPr>
            <w:r>
              <w:rPr>
                <w:b/>
                <w:sz w:val="18"/>
              </w:rPr>
              <w:t>25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003D5122">
              <w:rPr>
                <w:rFonts w:ascii="Arial" w:hAnsi="Arial" w:cs="Arial"/>
                <w:b/>
                <w:color w:val="7030A0"/>
                <w:sz w:val="18"/>
                <w:szCs w:val="18"/>
              </w:rPr>
              <w:t xml:space="preserve">              0.151567          </w:t>
            </w:r>
            <w:r w:rsidR="003D5122" w:rsidRPr="003D5122">
              <w:rPr>
                <w:rFonts w:ascii="Arial" w:hAnsi="Arial" w:cs="Arial"/>
                <w:b/>
                <w:color w:val="7030A0"/>
                <w:sz w:val="18"/>
                <w:szCs w:val="18"/>
              </w:rPr>
              <w:t>0.910711,</w:t>
            </w:r>
            <w:r w:rsidR="003D5122">
              <w:rPr>
                <w:rFonts w:ascii="Arial" w:hAnsi="Arial" w:cs="Arial"/>
                <w:b/>
                <w:color w:val="7030A0"/>
                <w:sz w:val="18"/>
                <w:szCs w:val="18"/>
              </w:rPr>
              <w:t xml:space="preserve">         </w:t>
            </w:r>
            <w:r w:rsidR="003D5122" w:rsidRPr="003D5122">
              <w:rPr>
                <w:rFonts w:ascii="Arial" w:hAnsi="Arial" w:cs="Arial"/>
                <w:b/>
                <w:color w:val="7030A0"/>
                <w:sz w:val="18"/>
                <w:szCs w:val="18"/>
              </w:rPr>
              <w:t>0.384231</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3D5122" w:rsidRPr="00433C5F">
              <w:rPr>
                <w:rFonts w:cs="Arial"/>
                <w:b/>
              </w:rPr>
              <w:t>X:0.151567</w:t>
            </w:r>
            <w:r w:rsidR="003D5122">
              <w:rPr>
                <w:rFonts w:cs="Arial"/>
                <w:b/>
              </w:rPr>
              <w:t xml:space="preserve"> Y:0.910711 Z:0.384231</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r w:rsidR="003D5122" w:rsidRPr="003D5122">
              <w:rPr>
                <w:rFonts w:ascii="Arial" w:hAnsi="Arial" w:cs="Arial"/>
                <w:b/>
                <w:color w:val="0000FF"/>
                <w:sz w:val="18"/>
                <w:szCs w:val="18"/>
              </w:rPr>
              <w:t>2016/06:13:22:55:37</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3D5122" w:rsidRPr="003D5122">
              <w:rPr>
                <w:rFonts w:ascii="Arial" w:hAnsi="Arial" w:cs="Arial"/>
                <w:sz w:val="18"/>
                <w:szCs w:val="18"/>
              </w:rPr>
              <w:t>2016-06-13T22:55:37</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w:t>
            </w:r>
            <w:r w:rsidR="00FF140F">
              <w:t>43,28,33,48</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FF140F" w:rsidP="0061523D">
            <w:pPr>
              <w:spacing w:before="120"/>
              <w:jc w:val="center"/>
              <w:rPr>
                <w:sz w:val="18"/>
              </w:rPr>
            </w:pPr>
            <w:r>
              <w:rPr>
                <w:b/>
                <w:sz w:val="18"/>
              </w:rPr>
              <w:t>25 May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w:t>
            </w:r>
            <w:r w:rsidR="001E4F96">
              <w:rPr>
                <w:rFonts w:ascii="Arial" w:eastAsia="Calibri" w:hAnsi="Arial" w:cs="Arial"/>
                <w:b/>
                <w:color w:val="7030A0"/>
                <w:sz w:val="18"/>
                <w:szCs w:val="18"/>
              </w:rPr>
              <w:t xml:space="preserve">                      </w:t>
            </w:r>
            <w:r w:rsidRPr="0010333C">
              <w:rPr>
                <w:rFonts w:ascii="Arial" w:eastAsia="Calibri" w:hAnsi="Arial" w:cs="Arial"/>
                <w:b/>
                <w:color w:val="7030A0"/>
                <w:sz w:val="18"/>
                <w:szCs w:val="18"/>
              </w:rPr>
              <w:t>-&gt;</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761E79" w:rsidRPr="003567E4" w:rsidRDefault="00761E79" w:rsidP="00005E71">
            <w:pPr>
              <w:pStyle w:val="ListParagraph"/>
              <w:tabs>
                <w:tab w:val="left" w:pos="6154"/>
              </w:tabs>
              <w:ind w:left="360"/>
              <w:rPr>
                <w:rFonts w:ascii="Arial" w:hAnsi="Arial" w:cs="Arial"/>
                <w:b/>
                <w:color w:val="0000FF"/>
                <w:sz w:val="18"/>
              </w:rPr>
            </w:pPr>
          </w:p>
        </w:tc>
        <w:tc>
          <w:tcPr>
            <w:tcW w:w="1080" w:type="dxa"/>
          </w:tcPr>
          <w:p w:rsidR="00761E79" w:rsidRDefault="00FF140F" w:rsidP="00593A28">
            <w:pPr>
              <w:spacing w:before="120"/>
              <w:jc w:val="center"/>
              <w:rPr>
                <w:sz w:val="18"/>
              </w:rPr>
            </w:pPr>
            <w:r>
              <w:rPr>
                <w:b/>
                <w:sz w:val="18"/>
              </w:rPr>
              <w:t>25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FF140F" w:rsidP="00593A28">
            <w:pPr>
              <w:spacing w:before="120"/>
              <w:jc w:val="center"/>
              <w:rPr>
                <w:sz w:val="18"/>
              </w:rPr>
            </w:pPr>
            <w:r>
              <w:rPr>
                <w:b/>
                <w:sz w:val="18"/>
              </w:rPr>
              <w:t>25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7B" w:rsidRDefault="00221C7B" w:rsidP="005A5CF8">
      <w:r>
        <w:separator/>
      </w:r>
    </w:p>
  </w:endnote>
  <w:endnote w:type="continuationSeparator" w:id="0">
    <w:p w:rsidR="00221C7B" w:rsidRDefault="00221C7B"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7B" w:rsidRDefault="00221C7B" w:rsidP="005A5CF8">
      <w:r>
        <w:separator/>
      </w:r>
    </w:p>
  </w:footnote>
  <w:footnote w:type="continuationSeparator" w:id="0">
    <w:p w:rsidR="00221C7B" w:rsidRDefault="00221C7B"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BE1EAF" w:rsidRPr="0063087C">
      <w:rPr>
        <w:rFonts w:ascii="Algerian" w:hAnsi="Algerian"/>
        <w:i/>
        <w:color w:val="3333FF"/>
      </w:rPr>
      <w:fldChar w:fldCharType="begin"/>
    </w:r>
    <w:r w:rsidRPr="0063087C">
      <w:rPr>
        <w:rFonts w:ascii="Algerian" w:hAnsi="Algerian"/>
        <w:i/>
        <w:color w:val="3333FF"/>
      </w:rPr>
      <w:instrText xml:space="preserve"> DATE \@ "d MMMM yyyy" </w:instrText>
    </w:r>
    <w:r w:rsidR="00BE1EAF" w:rsidRPr="0063087C">
      <w:rPr>
        <w:rFonts w:ascii="Algerian" w:hAnsi="Algerian"/>
        <w:i/>
        <w:color w:val="3333FF"/>
      </w:rPr>
      <w:fldChar w:fldCharType="separate"/>
    </w:r>
    <w:r w:rsidR="00433C5F">
      <w:rPr>
        <w:rFonts w:ascii="Algerian" w:hAnsi="Algerian"/>
        <w:i/>
        <w:noProof/>
        <w:color w:val="3333FF"/>
      </w:rPr>
      <w:t>25 May 2016</w:t>
    </w:r>
    <w:r w:rsidR="00BE1EAF"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3E46D60"/>
    <w:multiLevelType w:val="hybridMultilevel"/>
    <w:tmpl w:val="ACAEFF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4">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8">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4"/>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6"/>
  </w:num>
  <w:num w:numId="18">
    <w:abstractNumId w:val="41"/>
  </w:num>
  <w:num w:numId="19">
    <w:abstractNumId w:val="42"/>
  </w:num>
  <w:num w:numId="20">
    <w:abstractNumId w:val="8"/>
  </w:num>
  <w:num w:numId="21">
    <w:abstractNumId w:val="21"/>
  </w:num>
  <w:num w:numId="22">
    <w:abstractNumId w:val="19"/>
  </w:num>
  <w:num w:numId="23">
    <w:abstractNumId w:val="28"/>
  </w:num>
  <w:num w:numId="24">
    <w:abstractNumId w:val="25"/>
  </w:num>
  <w:num w:numId="25">
    <w:abstractNumId w:val="45"/>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7"/>
  </w:num>
  <w:num w:numId="35">
    <w:abstractNumId w:val="5"/>
  </w:num>
  <w:num w:numId="36">
    <w:abstractNumId w:val="23"/>
  </w:num>
  <w:num w:numId="37">
    <w:abstractNumId w:val="29"/>
  </w:num>
  <w:num w:numId="38">
    <w:abstractNumId w:val="15"/>
  </w:num>
  <w:num w:numId="39">
    <w:abstractNumId w:val="48"/>
  </w:num>
  <w:num w:numId="40">
    <w:abstractNumId w:val="7"/>
  </w:num>
  <w:num w:numId="41">
    <w:abstractNumId w:val="32"/>
  </w:num>
  <w:num w:numId="42">
    <w:abstractNumId w:val="49"/>
  </w:num>
  <w:num w:numId="43">
    <w:abstractNumId w:val="43"/>
  </w:num>
  <w:num w:numId="44">
    <w:abstractNumId w:val="34"/>
  </w:num>
  <w:num w:numId="45">
    <w:abstractNumId w:val="33"/>
  </w:num>
  <w:num w:numId="46">
    <w:abstractNumId w:val="30"/>
  </w:num>
  <w:num w:numId="47">
    <w:abstractNumId w:val="12"/>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B162F"/>
    <w:rsid w:val="001B667F"/>
    <w:rsid w:val="001C3CF8"/>
    <w:rsid w:val="001C5305"/>
    <w:rsid w:val="001D0D87"/>
    <w:rsid w:val="001D2BB4"/>
    <w:rsid w:val="001D30F3"/>
    <w:rsid w:val="001D414B"/>
    <w:rsid w:val="001D4347"/>
    <w:rsid w:val="001D459D"/>
    <w:rsid w:val="001D5394"/>
    <w:rsid w:val="001D5F15"/>
    <w:rsid w:val="001D6533"/>
    <w:rsid w:val="001E4F96"/>
    <w:rsid w:val="001E5F6F"/>
    <w:rsid w:val="001F1658"/>
    <w:rsid w:val="001F1A8D"/>
    <w:rsid w:val="001F5460"/>
    <w:rsid w:val="002006AB"/>
    <w:rsid w:val="00200C0C"/>
    <w:rsid w:val="00201CB3"/>
    <w:rsid w:val="00202750"/>
    <w:rsid w:val="002040F5"/>
    <w:rsid w:val="00206921"/>
    <w:rsid w:val="002144AD"/>
    <w:rsid w:val="00215A01"/>
    <w:rsid w:val="00217ACB"/>
    <w:rsid w:val="00221C7B"/>
    <w:rsid w:val="0022208F"/>
    <w:rsid w:val="00223930"/>
    <w:rsid w:val="00225716"/>
    <w:rsid w:val="00226AD7"/>
    <w:rsid w:val="00226B9A"/>
    <w:rsid w:val="002341DE"/>
    <w:rsid w:val="00237922"/>
    <w:rsid w:val="0024058F"/>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7290"/>
    <w:rsid w:val="0031054A"/>
    <w:rsid w:val="003119E2"/>
    <w:rsid w:val="003150DA"/>
    <w:rsid w:val="00320E1A"/>
    <w:rsid w:val="0032103E"/>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567"/>
    <w:rsid w:val="003A4F0D"/>
    <w:rsid w:val="003B0043"/>
    <w:rsid w:val="003B529E"/>
    <w:rsid w:val="003B7456"/>
    <w:rsid w:val="003C0316"/>
    <w:rsid w:val="003C1464"/>
    <w:rsid w:val="003C48FD"/>
    <w:rsid w:val="003D5122"/>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3C5F"/>
    <w:rsid w:val="00434E8B"/>
    <w:rsid w:val="00434FC5"/>
    <w:rsid w:val="00446319"/>
    <w:rsid w:val="004504B9"/>
    <w:rsid w:val="00454B30"/>
    <w:rsid w:val="00456F06"/>
    <w:rsid w:val="00464B3E"/>
    <w:rsid w:val="00471A4F"/>
    <w:rsid w:val="00482021"/>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41B54"/>
    <w:rsid w:val="00546961"/>
    <w:rsid w:val="00550855"/>
    <w:rsid w:val="005555F3"/>
    <w:rsid w:val="00564128"/>
    <w:rsid w:val="00566E3D"/>
    <w:rsid w:val="0056774F"/>
    <w:rsid w:val="00574345"/>
    <w:rsid w:val="005755B5"/>
    <w:rsid w:val="00577D78"/>
    <w:rsid w:val="00582BC8"/>
    <w:rsid w:val="00587271"/>
    <w:rsid w:val="00591182"/>
    <w:rsid w:val="00596EF7"/>
    <w:rsid w:val="00597006"/>
    <w:rsid w:val="005A5CF8"/>
    <w:rsid w:val="005A7BD5"/>
    <w:rsid w:val="005C00BC"/>
    <w:rsid w:val="005C391A"/>
    <w:rsid w:val="005C65A6"/>
    <w:rsid w:val="005D6596"/>
    <w:rsid w:val="005E1DF3"/>
    <w:rsid w:val="005E2485"/>
    <w:rsid w:val="005E301B"/>
    <w:rsid w:val="005E74E4"/>
    <w:rsid w:val="005F4818"/>
    <w:rsid w:val="005F50A7"/>
    <w:rsid w:val="005F66B6"/>
    <w:rsid w:val="00600AAB"/>
    <w:rsid w:val="00606D78"/>
    <w:rsid w:val="00606F62"/>
    <w:rsid w:val="00610955"/>
    <w:rsid w:val="00611B2A"/>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2BF3"/>
    <w:rsid w:val="008258F3"/>
    <w:rsid w:val="00825C31"/>
    <w:rsid w:val="00826D8B"/>
    <w:rsid w:val="008302C1"/>
    <w:rsid w:val="008333B0"/>
    <w:rsid w:val="00835B76"/>
    <w:rsid w:val="00836223"/>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302"/>
    <w:rsid w:val="009C073C"/>
    <w:rsid w:val="009C32A1"/>
    <w:rsid w:val="009C4E40"/>
    <w:rsid w:val="009C55E5"/>
    <w:rsid w:val="009C622F"/>
    <w:rsid w:val="009C6894"/>
    <w:rsid w:val="009C6D60"/>
    <w:rsid w:val="009D32CB"/>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74900"/>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1EAF"/>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53A1F"/>
    <w:rsid w:val="00F53B7F"/>
    <w:rsid w:val="00F56682"/>
    <w:rsid w:val="00F61359"/>
    <w:rsid w:val="00F62543"/>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76BE"/>
    <w:rsid w:val="00FF0961"/>
    <w:rsid w:val="00FF1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617760645">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EBC0-9AB5-4B2E-8D9F-2D5E0AC7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perryt</cp:lastModifiedBy>
  <cp:revision>5</cp:revision>
  <cp:lastPrinted>2014-08-27T16:38:00Z</cp:lastPrinted>
  <dcterms:created xsi:type="dcterms:W3CDTF">2016-05-25T18:22:00Z</dcterms:created>
  <dcterms:modified xsi:type="dcterms:W3CDTF">2016-05-25T18:50:00Z</dcterms:modified>
</cp:coreProperties>
</file>