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35274F">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35274F">
            <w:pPr>
              <w:jc w:val="center"/>
              <w:rPr>
                <w:rFonts w:cs="Arial"/>
                <w:sz w:val="20"/>
              </w:rPr>
            </w:pPr>
            <w:r w:rsidRPr="0035274F">
              <w:rPr>
                <w:rFonts w:cs="Arial"/>
                <w:sz w:val="20"/>
              </w:rPr>
              <w:t>2016-05-17</w:t>
            </w:r>
            <w:r>
              <w:rPr>
                <w:rFonts w:cs="Arial"/>
                <w:sz w:val="20"/>
              </w:rPr>
              <w:t xml:space="preserve"> </w:t>
            </w:r>
            <w:r w:rsidRPr="0035274F">
              <w:rPr>
                <w:rFonts w:cs="Arial"/>
                <w:sz w:val="20"/>
              </w:rPr>
              <w:t>21:43:21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12530C">
            <w:pPr>
              <w:jc w:val="center"/>
              <w:rPr>
                <w:rFonts w:cs="Arial"/>
                <w:sz w:val="20"/>
              </w:rPr>
            </w:pPr>
            <w:r>
              <w:rPr>
                <w:rFonts w:cs="Arial"/>
                <w:sz w:val="20"/>
              </w:rPr>
              <w:t xml:space="preserve">2016-05-17 </w:t>
            </w:r>
            <w:r w:rsidRPr="0035274F">
              <w:rPr>
                <w:rFonts w:cs="Arial"/>
                <w:sz w:val="20"/>
              </w:rPr>
              <w:t>23:31:45</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8A6748">
            <w:pPr>
              <w:tabs>
                <w:tab w:val="left" w:pos="-107"/>
              </w:tabs>
              <w:jc w:val="center"/>
              <w:rPr>
                <w:rFonts w:cs="Arial"/>
                <w:sz w:val="20"/>
              </w:rPr>
            </w:pPr>
            <w:r>
              <w:rPr>
                <w:rFonts w:cs="Arial"/>
                <w:sz w:val="20"/>
              </w:rPr>
              <w:t xml:space="preserve">2016-05-22 </w:t>
            </w:r>
            <w:r w:rsidRPr="0035274F">
              <w:rPr>
                <w:rFonts w:cs="Arial"/>
                <w:sz w:val="20"/>
              </w:rPr>
              <w:t>03:53:40</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721AAB">
            <w:pPr>
              <w:jc w:val="center"/>
              <w:rPr>
                <w:rFonts w:cs="Arial"/>
                <w:sz w:val="20"/>
              </w:rPr>
            </w:pPr>
            <w:r>
              <w:rPr>
                <w:rFonts w:cs="Arial"/>
                <w:sz w:val="20"/>
              </w:rPr>
              <w:t xml:space="preserve">2016-05-22 </w:t>
            </w:r>
            <w:r w:rsidRPr="0035274F">
              <w:rPr>
                <w:rFonts w:cs="Arial"/>
                <w:sz w:val="20"/>
              </w:rPr>
              <w:t>03:52:56</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255019">
            <w:pPr>
              <w:jc w:val="center"/>
              <w:rPr>
                <w:rFonts w:cs="Arial"/>
                <w:sz w:val="20"/>
              </w:rPr>
            </w:pPr>
            <w:r>
              <w:rPr>
                <w:rFonts w:cs="Arial"/>
                <w:sz w:val="20"/>
              </w:rPr>
              <w:t xml:space="preserve">2016-05-22 </w:t>
            </w:r>
            <w:r w:rsidRPr="0035274F">
              <w:rPr>
                <w:rFonts w:cs="Arial"/>
                <w:sz w:val="20"/>
              </w:rPr>
              <w:t>04:22:58</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autoSpaceDE w:val="0"/>
              <w:autoSpaceDN w:val="0"/>
              <w:adjustRightInd w:val="0"/>
              <w:jc w:val="center"/>
              <w:rPr>
                <w:rFonts w:ascii="Courier New" w:hAnsi="Courier New" w:cs="Courier New"/>
                <w:sz w:val="20"/>
              </w:rPr>
            </w:pPr>
            <w:r w:rsidRPr="00D50EEE">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35274F" w:rsidP="00721AAB">
            <w:pPr>
              <w:jc w:val="center"/>
              <w:rPr>
                <w:rFonts w:cs="Arial"/>
                <w:sz w:val="20"/>
              </w:rPr>
            </w:pPr>
            <w:r>
              <w:rPr>
                <w:rFonts w:cs="Arial"/>
                <w:sz w:val="20"/>
              </w:rPr>
              <w:t xml:space="preserve">2016-05-26 </w:t>
            </w:r>
            <w:r w:rsidRPr="0035274F">
              <w:rPr>
                <w:rFonts w:cs="Arial"/>
                <w:sz w:val="20"/>
              </w:rPr>
              <w:t>06:48:14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274F" w:rsidP="00254B74">
            <w:pPr>
              <w:jc w:val="center"/>
              <w:rPr>
                <w:rFonts w:cs="Arial"/>
                <w:sz w:val="20"/>
              </w:rPr>
            </w:pPr>
            <w:r>
              <w:rPr>
                <w:rFonts w:cs="Arial"/>
                <w:sz w:val="20"/>
              </w:rPr>
              <w:t xml:space="preserve">2016-05-26 </w:t>
            </w:r>
            <w:r w:rsidRPr="0035274F">
              <w:rPr>
                <w:rFonts w:cs="Arial"/>
                <w:sz w:val="20"/>
              </w:rPr>
              <w:t>08:27:41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35274F" w:rsidP="00721AAB">
            <w:pPr>
              <w:jc w:val="center"/>
              <w:rPr>
                <w:rFonts w:cs="Arial"/>
                <w:sz w:val="20"/>
              </w:rPr>
            </w:pPr>
            <w:r>
              <w:rPr>
                <w:rFonts w:cs="Arial"/>
                <w:sz w:val="20"/>
              </w:rPr>
              <w:t xml:space="preserve">2016-05-26 </w:t>
            </w:r>
            <w:r w:rsidRPr="0035274F">
              <w:rPr>
                <w:rFonts w:cs="Arial"/>
                <w:sz w:val="20"/>
              </w:rPr>
              <w:t>18:20:00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35274F" w:rsidP="00721AAB">
            <w:pPr>
              <w:jc w:val="center"/>
              <w:rPr>
                <w:rFonts w:cs="Arial"/>
                <w:sz w:val="20"/>
              </w:rPr>
            </w:pPr>
            <w:r>
              <w:rPr>
                <w:rFonts w:cs="Arial"/>
                <w:sz w:val="20"/>
              </w:rPr>
              <w:t xml:space="preserve">2016-05-26 </w:t>
            </w:r>
            <w:r w:rsidRPr="0035274F">
              <w:rPr>
                <w:rFonts w:cs="Arial"/>
                <w:sz w:val="20"/>
              </w:rPr>
              <w:t>08:56:58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35274F" w:rsidP="002006AB">
            <w:pPr>
              <w:jc w:val="center"/>
              <w:rPr>
                <w:rFonts w:cs="Arial"/>
                <w:sz w:val="20"/>
              </w:rPr>
            </w:pPr>
            <w:r>
              <w:rPr>
                <w:rFonts w:cs="Arial"/>
                <w:sz w:val="20"/>
              </w:rPr>
              <w:t xml:space="preserve">2016-05-26 </w:t>
            </w:r>
            <w:r w:rsidRPr="0035274F">
              <w:rPr>
                <w:rFonts w:cs="Arial"/>
                <w:sz w:val="20"/>
              </w:rPr>
              <w:t>09:27:00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BA335F" w:rsidP="009C32A1">
            <w:pPr>
              <w:jc w:val="center"/>
              <w:rPr>
                <w:rFonts w:ascii="Courier New" w:hAnsi="Courier New" w:cs="Courier New"/>
                <w:sz w:val="20"/>
              </w:rPr>
            </w:pPr>
            <w:r w:rsidRPr="00D50EEE">
              <w:rPr>
                <w:rFonts w:cs="Arial"/>
                <w:b/>
                <w:sz w:val="20"/>
              </w:rPr>
              <w:t>-&gt;&lt;-</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62543" w:rsidP="00CC5922">
            <w:pPr>
              <w:jc w:val="center"/>
              <w:rPr>
                <w:rFonts w:cs="Arial"/>
                <w:b/>
                <w:sz w:val="20"/>
              </w:rPr>
            </w:pPr>
            <w:r>
              <w:rPr>
                <w:rFonts w:cs="Arial"/>
                <w:b/>
                <w:sz w:val="20"/>
              </w:rPr>
              <w:t xml:space="preserve">2016-05-22 </w:t>
            </w:r>
            <w:r w:rsidR="0035274F" w:rsidRPr="0035274F">
              <w:rPr>
                <w:rFonts w:cs="Arial"/>
                <w:b/>
                <w:sz w:val="20"/>
              </w:rPr>
              <w:t>03:52:56</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62543" w:rsidP="00CC5922">
            <w:pPr>
              <w:jc w:val="center"/>
              <w:rPr>
                <w:rFonts w:cs="Arial"/>
                <w:b/>
                <w:sz w:val="20"/>
              </w:rPr>
            </w:pPr>
            <w:r>
              <w:rPr>
                <w:rFonts w:cs="Arial"/>
                <w:b/>
                <w:sz w:val="20"/>
              </w:rPr>
              <w:t xml:space="preserve">2016-05-26 </w:t>
            </w:r>
            <w:r w:rsidR="0035274F" w:rsidRPr="0035274F">
              <w:rPr>
                <w:rFonts w:cs="Arial"/>
                <w:b/>
                <w:sz w:val="20"/>
              </w:rPr>
              <w:t>08:56:58</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35274F" w:rsidP="00822BF3">
            <w:pPr>
              <w:jc w:val="center"/>
              <w:rPr>
                <w:rFonts w:ascii="Courier New" w:hAnsi="Courier New" w:cs="Courier New"/>
                <w:sz w:val="20"/>
              </w:rPr>
            </w:pPr>
            <w:r>
              <w:rPr>
                <w:rFonts w:ascii="Courier New" w:hAnsi="Courier New" w:cs="Courier New"/>
                <w:b/>
                <w:szCs w:val="24"/>
              </w:rPr>
              <w:t>IBEX_2016_138_o327</w:t>
            </w:r>
            <w:r w:rsidR="0063087C" w:rsidRPr="00066C5E">
              <w:rPr>
                <w:rFonts w:ascii="Courier New" w:hAnsi="Courier New" w:cs="Courier New"/>
                <w:b/>
                <w:szCs w:val="24"/>
              </w:rPr>
              <w:t>a_</w:t>
            </w:r>
            <w:r w:rsidR="00BA335F">
              <w:rPr>
                <w:rFonts w:ascii="Courier New" w:hAnsi="Courier New" w:cs="Courier New"/>
                <w:b/>
                <w:szCs w:val="24"/>
              </w:rPr>
              <w:t>Recovery_</w:t>
            </w:r>
            <w:r w:rsidR="001B162F">
              <w:rPr>
                <w:rFonts w:ascii="Courier New" w:hAnsi="Courier New" w:cs="Courier New"/>
                <w:b/>
                <w:szCs w:val="24"/>
              </w:rPr>
              <w:t>V</w:t>
            </w:r>
            <w:r w:rsidR="0063087C" w:rsidRPr="00066C5E">
              <w:rPr>
                <w:rFonts w:ascii="Courier New" w:hAnsi="Courier New" w:cs="Courier New"/>
                <w:b/>
                <w:szCs w:val="24"/>
              </w:rPr>
              <w:t>00</w:t>
            </w:r>
            <w:r>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A868AA" w:rsidP="00593A28">
            <w:pPr>
              <w:spacing w:before="120"/>
              <w:jc w:val="center"/>
              <w:rPr>
                <w:b/>
                <w:sz w:val="18"/>
              </w:rPr>
            </w:pPr>
            <w:r>
              <w:rPr>
                <w:b/>
                <w:sz w:val="18"/>
              </w:rPr>
              <w:t>06 May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774CEE">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A868AA" w:rsidP="00593A28">
            <w:pPr>
              <w:spacing w:before="120"/>
              <w:jc w:val="center"/>
              <w:rPr>
                <w:sz w:val="18"/>
              </w:rPr>
            </w:pPr>
            <w:r>
              <w:rPr>
                <w:b/>
                <w:sz w:val="18"/>
              </w:rPr>
              <w:t>06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774CEE">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w:t>
            </w:r>
            <w:r w:rsidR="006A33ED">
              <w:rPr>
                <w:rFonts w:ascii="Arial" w:hAnsi="Arial" w:cs="Arial"/>
                <w:b/>
                <w:color w:val="7030A0"/>
                <w:sz w:val="18"/>
                <w:szCs w:val="18"/>
              </w:rPr>
              <w:t xml:space="preserve">   </w:t>
            </w:r>
            <w:r>
              <w:rPr>
                <w:rFonts w:ascii="Arial" w:hAnsi="Arial" w:cs="Arial"/>
                <w:b/>
                <w:color w:val="7030A0"/>
                <w:sz w:val="18"/>
                <w:szCs w:val="18"/>
              </w:rPr>
              <w:t xml:space="preserve"> -&gt;</w:t>
            </w:r>
            <w:r w:rsidRPr="000777F3">
              <w:rPr>
                <w:b/>
              </w:rPr>
              <w:t xml:space="preserve"> </w:t>
            </w:r>
            <w:r w:rsidR="00761E79">
              <w:rPr>
                <w:rFonts w:cs="Arial"/>
                <w:b/>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B93D77" w:rsidRPr="00B93D77">
              <w:rPr>
                <w:rFonts w:ascii="Arial" w:eastAsia="Calibri" w:hAnsi="Arial" w:cs="Arial"/>
                <w:b/>
                <w:color w:val="7030A0"/>
                <w:sz w:val="18"/>
                <w:szCs w:val="18"/>
              </w:rPr>
              <w:t>2016/05:22:03:52:56</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B93D77" w:rsidRPr="00B93D77">
              <w:rPr>
                <w:rFonts w:ascii="Arial" w:hAnsi="Arial" w:cs="Arial"/>
                <w:b/>
                <w:color w:val="0070C0"/>
                <w:sz w:val="18"/>
                <w:szCs w:val="18"/>
              </w:rPr>
              <w:t>2016-05-22T03:52:56</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A868AA" w:rsidP="00BA3B26">
            <w:pPr>
              <w:spacing w:before="120"/>
              <w:jc w:val="center"/>
              <w:rPr>
                <w:sz w:val="18"/>
              </w:rPr>
            </w:pPr>
            <w:r>
              <w:rPr>
                <w:b/>
                <w:sz w:val="18"/>
              </w:rPr>
              <w:t>06 May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A868AA" w:rsidP="0061523D">
            <w:pPr>
              <w:spacing w:before="120"/>
              <w:jc w:val="center"/>
              <w:rPr>
                <w:sz w:val="18"/>
              </w:rPr>
            </w:pPr>
            <w:r>
              <w:rPr>
                <w:b/>
                <w:sz w:val="18"/>
              </w:rPr>
              <w:t>06 May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B93D77" w:rsidRPr="00B93D77">
              <w:rPr>
                <w:rFonts w:ascii="Arial" w:eastAsia="Calibri" w:hAnsi="Arial" w:cs="Arial"/>
                <w:b/>
                <w:color w:val="0000FF"/>
                <w:sz w:val="18"/>
                <w:szCs w:val="18"/>
              </w:rPr>
              <w:t>2016-05-26T08:56:58</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B93D77" w:rsidRPr="00B93D77">
              <w:rPr>
                <w:rFonts w:ascii="Arial" w:eastAsia="Calibri" w:hAnsi="Arial" w:cs="Arial"/>
                <w:b/>
                <w:color w:val="7030A0"/>
                <w:sz w:val="18"/>
                <w:szCs w:val="18"/>
              </w:rPr>
              <w:t>2016/05:26:08:56:58</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B93D77" w:rsidRPr="00B93D77" w:rsidRDefault="00B93D77" w:rsidP="00B93D77">
            <w:pPr>
              <w:pStyle w:val="ListParagraph"/>
              <w:tabs>
                <w:tab w:val="left" w:pos="6154"/>
              </w:tabs>
              <w:ind w:left="360"/>
              <w:rPr>
                <w:rFonts w:ascii="Arial" w:hAnsi="Arial" w:cs="Arial"/>
                <w:b/>
                <w:color w:val="0000FF"/>
                <w:sz w:val="18"/>
              </w:rPr>
            </w:pPr>
            <w:r w:rsidRPr="00B93D77">
              <w:rPr>
                <w:rFonts w:ascii="Arial" w:hAnsi="Arial" w:cs="Arial"/>
                <w:b/>
                <w:color w:val="0000FF"/>
                <w:sz w:val="18"/>
              </w:rPr>
              <w:t xml:space="preserve"># Orbit# 327 PERIGEE: Battery Balancing </w:t>
            </w:r>
          </w:p>
          <w:p w:rsidR="00B93D77" w:rsidRPr="00B93D77" w:rsidRDefault="00B93D77" w:rsidP="00B93D77">
            <w:pPr>
              <w:pStyle w:val="ListParagraph"/>
              <w:tabs>
                <w:tab w:val="left" w:pos="6154"/>
              </w:tabs>
              <w:ind w:left="360"/>
              <w:rPr>
                <w:rFonts w:ascii="Arial" w:hAnsi="Arial" w:cs="Arial"/>
                <w:b/>
                <w:color w:val="0000FF"/>
                <w:sz w:val="18"/>
              </w:rPr>
            </w:pPr>
            <w:r w:rsidRPr="00B93D77">
              <w:rPr>
                <w:rFonts w:ascii="Arial" w:hAnsi="Arial" w:cs="Arial"/>
                <w:b/>
                <w:color w:val="0000FF"/>
                <w:sz w:val="18"/>
              </w:rPr>
              <w:t># 2016-05-26T18:20:00.446Z,Perigee,orbit:327</w:t>
            </w:r>
          </w:p>
          <w:p w:rsidR="00B93D77" w:rsidRPr="00B93D77" w:rsidRDefault="00B93D77" w:rsidP="00B93D77">
            <w:pPr>
              <w:pStyle w:val="ListParagraph"/>
              <w:tabs>
                <w:tab w:val="left" w:pos="6154"/>
              </w:tabs>
              <w:ind w:left="360"/>
              <w:rPr>
                <w:rFonts w:ascii="Arial" w:hAnsi="Arial" w:cs="Arial"/>
                <w:b/>
                <w:color w:val="0000FF"/>
                <w:sz w:val="18"/>
              </w:rPr>
            </w:pPr>
            <w:r w:rsidRPr="00B93D77">
              <w:rPr>
                <w:rFonts w:ascii="Arial" w:hAnsi="Arial" w:cs="Arial"/>
                <w:b/>
                <w:color w:val="0000FF"/>
                <w:sz w:val="18"/>
              </w:rPr>
              <w:t xml:space="preserve">  @</w:t>
            </w:r>
            <w:proofErr w:type="spellStart"/>
            <w:r w:rsidRPr="00B93D77">
              <w:rPr>
                <w:rFonts w:ascii="Arial" w:hAnsi="Arial" w:cs="Arial"/>
                <w:b/>
                <w:color w:val="0000FF"/>
                <w:sz w:val="18"/>
              </w:rPr>
              <w:t>ECT_SetLongEclipseFlag</w:t>
            </w:r>
            <w:proofErr w:type="spellEnd"/>
            <w:r w:rsidRPr="00B93D77">
              <w:rPr>
                <w:rFonts w:ascii="Arial" w:hAnsi="Arial" w:cs="Arial"/>
                <w:b/>
                <w:color w:val="0000FF"/>
                <w:sz w:val="18"/>
              </w:rPr>
              <w:t xml:space="preserve"> TRUE $TIME=2016/05:26:18:00:00</w:t>
            </w:r>
          </w:p>
          <w:p w:rsidR="00761E79" w:rsidRPr="003567E4" w:rsidRDefault="00B93D77" w:rsidP="00B93D77">
            <w:pPr>
              <w:pStyle w:val="ListParagraph"/>
              <w:tabs>
                <w:tab w:val="left" w:pos="6154"/>
              </w:tabs>
              <w:ind w:left="360"/>
              <w:rPr>
                <w:rFonts w:ascii="Arial" w:hAnsi="Arial" w:cs="Arial"/>
                <w:b/>
                <w:color w:val="0000FF"/>
                <w:sz w:val="18"/>
              </w:rPr>
            </w:pPr>
            <w:r w:rsidRPr="00B93D77">
              <w:rPr>
                <w:rFonts w:ascii="Arial" w:hAnsi="Arial" w:cs="Arial"/>
                <w:b/>
                <w:color w:val="0000FF"/>
                <w:sz w:val="18"/>
              </w:rPr>
              <w:t xml:space="preserve">  @</w:t>
            </w:r>
            <w:proofErr w:type="spellStart"/>
            <w:r w:rsidRPr="00B93D77">
              <w:rPr>
                <w:rFonts w:ascii="Arial" w:hAnsi="Arial" w:cs="Arial"/>
                <w:b/>
                <w:color w:val="0000FF"/>
                <w:sz w:val="18"/>
              </w:rPr>
              <w:t>ECT_SetLongEclipseFlag</w:t>
            </w:r>
            <w:proofErr w:type="spellEnd"/>
            <w:r w:rsidRPr="00B93D77">
              <w:rPr>
                <w:rFonts w:ascii="Arial" w:hAnsi="Arial" w:cs="Arial"/>
                <w:b/>
                <w:color w:val="0000FF"/>
                <w:sz w:val="18"/>
              </w:rPr>
              <w:t xml:space="preserve"> FALSE $TIME=2016/05:26:19:30:00    </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A868AA" w:rsidP="00593A28">
            <w:pPr>
              <w:spacing w:before="120"/>
              <w:jc w:val="center"/>
              <w:rPr>
                <w:sz w:val="18"/>
              </w:rPr>
            </w:pPr>
            <w:r>
              <w:rPr>
                <w:b/>
                <w:sz w:val="18"/>
              </w:rPr>
              <w:t>06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60" w:rsidRDefault="009C6D60" w:rsidP="005A5CF8">
      <w:r>
        <w:separator/>
      </w:r>
    </w:p>
  </w:endnote>
  <w:endnote w:type="continuationSeparator" w:id="0">
    <w:p w:rsidR="009C6D60" w:rsidRDefault="009C6D60"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60" w:rsidRDefault="009C6D60" w:rsidP="005A5CF8">
      <w:r>
        <w:separator/>
      </w:r>
    </w:p>
  </w:footnote>
  <w:footnote w:type="continuationSeparator" w:id="0">
    <w:p w:rsidR="009C6D60" w:rsidRDefault="009C6D60"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24058F" w:rsidRPr="0063087C">
      <w:rPr>
        <w:rFonts w:ascii="Algerian" w:hAnsi="Algerian"/>
        <w:i/>
        <w:color w:val="3333FF"/>
      </w:rPr>
      <w:fldChar w:fldCharType="begin"/>
    </w:r>
    <w:r w:rsidRPr="0063087C">
      <w:rPr>
        <w:rFonts w:ascii="Algerian" w:hAnsi="Algerian"/>
        <w:i/>
        <w:color w:val="3333FF"/>
      </w:rPr>
      <w:instrText xml:space="preserve"> DATE \@ "d MMMM yyyy" </w:instrText>
    </w:r>
    <w:r w:rsidR="0024058F" w:rsidRPr="0063087C">
      <w:rPr>
        <w:rFonts w:ascii="Algerian" w:hAnsi="Algerian"/>
        <w:i/>
        <w:color w:val="3333FF"/>
      </w:rPr>
      <w:fldChar w:fldCharType="separate"/>
    </w:r>
    <w:r w:rsidR="00774CEE">
      <w:rPr>
        <w:rFonts w:ascii="Algerian" w:hAnsi="Algerian"/>
        <w:i/>
        <w:noProof/>
        <w:color w:val="3333FF"/>
      </w:rPr>
      <w:t>6 May 2016</w:t>
    </w:r>
    <w:r w:rsidR="0024058F"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3930"/>
    <w:rsid w:val="00225716"/>
    <w:rsid w:val="00226AD7"/>
    <w:rsid w:val="00226B9A"/>
    <w:rsid w:val="002341DE"/>
    <w:rsid w:val="00237922"/>
    <w:rsid w:val="0024058F"/>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567"/>
    <w:rsid w:val="003A4F0D"/>
    <w:rsid w:val="003B0043"/>
    <w:rsid w:val="003B529E"/>
    <w:rsid w:val="003B7456"/>
    <w:rsid w:val="003C0316"/>
    <w:rsid w:val="003C1464"/>
    <w:rsid w:val="003C48FD"/>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306E4"/>
    <w:rsid w:val="0063087C"/>
    <w:rsid w:val="00630EB5"/>
    <w:rsid w:val="0063567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5EAD-57CB-4CC3-9451-489C9838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5</cp:revision>
  <cp:lastPrinted>2014-08-27T16:38:00Z</cp:lastPrinted>
  <dcterms:created xsi:type="dcterms:W3CDTF">2016-05-06T13:04:00Z</dcterms:created>
  <dcterms:modified xsi:type="dcterms:W3CDTF">2016-05-06T14:33:00Z</dcterms:modified>
</cp:coreProperties>
</file>