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4D44EE">
              <w:rPr>
                <w:rFonts w:ascii="Times New Roman" w:eastAsia="Gungsuh" w:hAnsi="Times New Roman"/>
                <w:b/>
                <w:sz w:val="32"/>
                <w:szCs w:val="32"/>
              </w:rPr>
              <w:t>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2006AB"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C3C95" w:rsidP="0012530C">
            <w:pPr>
              <w:jc w:val="center"/>
              <w:rPr>
                <w:rFonts w:cs="Arial"/>
                <w:sz w:val="20"/>
              </w:rPr>
            </w:pPr>
            <w:r>
              <w:rPr>
                <w:rFonts w:cs="Arial"/>
                <w:sz w:val="20"/>
              </w:rPr>
              <w:t xml:space="preserve">2016-05-08 </w:t>
            </w:r>
            <w:r w:rsidRPr="002C3C95">
              <w:rPr>
                <w:rFonts w:cs="Arial"/>
                <w:sz w:val="20"/>
              </w:rPr>
              <w:t>11:34:18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C3C95" w:rsidP="0012530C">
            <w:pPr>
              <w:jc w:val="center"/>
              <w:rPr>
                <w:rFonts w:cs="Arial"/>
                <w:sz w:val="20"/>
              </w:rPr>
            </w:pPr>
            <w:r>
              <w:rPr>
                <w:rFonts w:cs="Arial"/>
                <w:sz w:val="20"/>
              </w:rPr>
              <w:t xml:space="preserve">2016-05-08 </w:t>
            </w:r>
            <w:r w:rsidR="00D76A22" w:rsidRPr="00D76A22">
              <w:rPr>
                <w:rFonts w:cs="Arial"/>
                <w:sz w:val="20"/>
              </w:rPr>
              <w:t>13:22:46</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C3C95" w:rsidP="008A6748">
            <w:pPr>
              <w:tabs>
                <w:tab w:val="left" w:pos="-107"/>
              </w:tabs>
              <w:jc w:val="center"/>
              <w:rPr>
                <w:rFonts w:cs="Arial"/>
                <w:sz w:val="20"/>
              </w:rPr>
            </w:pPr>
            <w:r>
              <w:rPr>
                <w:rFonts w:cs="Arial"/>
                <w:sz w:val="20"/>
              </w:rPr>
              <w:t xml:space="preserve">2016-05-12 </w:t>
            </w:r>
            <w:r w:rsidR="00D76A22" w:rsidRPr="00D76A22">
              <w:rPr>
                <w:rFonts w:cs="Arial"/>
                <w:sz w:val="20"/>
              </w:rPr>
              <w:t>19:20:21</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C3C95" w:rsidP="00721AAB">
            <w:pPr>
              <w:jc w:val="center"/>
              <w:rPr>
                <w:rFonts w:cs="Arial"/>
                <w:sz w:val="20"/>
              </w:rPr>
            </w:pPr>
            <w:r>
              <w:rPr>
                <w:rFonts w:cs="Arial"/>
                <w:sz w:val="20"/>
              </w:rPr>
              <w:t xml:space="preserve">2016-05-12 </w:t>
            </w:r>
            <w:r w:rsidR="00D76A22" w:rsidRPr="00D76A22">
              <w:rPr>
                <w:rFonts w:cs="Arial"/>
                <w:sz w:val="20"/>
              </w:rPr>
              <w:t>19:20:08</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C3C95" w:rsidP="00255019">
            <w:pPr>
              <w:jc w:val="center"/>
              <w:rPr>
                <w:rFonts w:cs="Arial"/>
                <w:sz w:val="20"/>
              </w:rPr>
            </w:pPr>
            <w:r>
              <w:rPr>
                <w:rFonts w:cs="Arial"/>
                <w:sz w:val="20"/>
              </w:rPr>
              <w:t xml:space="preserve">2016-05-12 </w:t>
            </w:r>
            <w:r w:rsidR="00D76A22" w:rsidRPr="00D76A22">
              <w:rPr>
                <w:rFonts w:cs="Arial"/>
                <w:sz w:val="20"/>
              </w:rPr>
              <w:t>19:50:10</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2C3C95" w:rsidP="00721AAB">
            <w:pPr>
              <w:jc w:val="center"/>
              <w:rPr>
                <w:rFonts w:cs="Arial"/>
                <w:sz w:val="20"/>
              </w:rPr>
            </w:pPr>
            <w:r>
              <w:rPr>
                <w:rFonts w:cs="Arial"/>
                <w:sz w:val="20"/>
              </w:rPr>
              <w:t xml:space="preserve">2016-05-17 </w:t>
            </w:r>
            <w:r w:rsidR="00D76A22" w:rsidRPr="00D76A22">
              <w:rPr>
                <w:rFonts w:cs="Arial"/>
                <w:sz w:val="20"/>
              </w:rPr>
              <w:t>01:06:10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C3C95" w:rsidP="00254B74">
            <w:pPr>
              <w:jc w:val="center"/>
              <w:rPr>
                <w:rFonts w:cs="Arial"/>
                <w:sz w:val="20"/>
              </w:rPr>
            </w:pPr>
            <w:r>
              <w:rPr>
                <w:rFonts w:cs="Arial"/>
                <w:sz w:val="20"/>
              </w:rPr>
              <w:t xml:space="preserve">2016-05-17 </w:t>
            </w:r>
            <w:r w:rsidRPr="002C3C95">
              <w:rPr>
                <w:rFonts w:cs="Arial"/>
                <w:sz w:val="20"/>
              </w:rPr>
              <w:t>02:54:32</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2C3C95" w:rsidP="00721AAB">
            <w:pPr>
              <w:jc w:val="center"/>
              <w:rPr>
                <w:rFonts w:cs="Arial"/>
                <w:sz w:val="20"/>
              </w:rPr>
            </w:pPr>
            <w:r>
              <w:rPr>
                <w:rFonts w:cs="Arial"/>
                <w:sz w:val="20"/>
              </w:rPr>
              <w:t xml:space="preserve">2016-05-17 </w:t>
            </w:r>
            <w:r w:rsidR="00D76A22" w:rsidRPr="00D76A22">
              <w:rPr>
                <w:rFonts w:cs="Arial"/>
                <w:sz w:val="20"/>
              </w:rPr>
              <w:t>12:18:46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2C3C95" w:rsidP="00721AAB">
            <w:pPr>
              <w:jc w:val="center"/>
              <w:rPr>
                <w:rFonts w:cs="Arial"/>
                <w:sz w:val="20"/>
              </w:rPr>
            </w:pPr>
            <w:r>
              <w:rPr>
                <w:rFonts w:cs="Arial"/>
                <w:sz w:val="20"/>
              </w:rPr>
              <w:t xml:space="preserve">2016-05-17 </w:t>
            </w:r>
            <w:r w:rsidRPr="002C3C95">
              <w:rPr>
                <w:rFonts w:cs="Arial"/>
                <w:sz w:val="20"/>
              </w:rPr>
              <w:t>03:24:19</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2C3C95" w:rsidP="002006AB">
            <w:pPr>
              <w:jc w:val="center"/>
              <w:rPr>
                <w:rFonts w:cs="Arial"/>
                <w:sz w:val="20"/>
              </w:rPr>
            </w:pPr>
            <w:r>
              <w:rPr>
                <w:rFonts w:cs="Arial"/>
                <w:sz w:val="20"/>
              </w:rPr>
              <w:t xml:space="preserve">2016-05-17 </w:t>
            </w:r>
            <w:r w:rsidRPr="002C3C95">
              <w:rPr>
                <w:rFonts w:cs="Arial"/>
                <w:sz w:val="20"/>
              </w:rPr>
              <w:t>03:54:21</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B6D67" w:rsidP="00CC5922">
            <w:pPr>
              <w:jc w:val="center"/>
              <w:rPr>
                <w:rFonts w:cs="Arial"/>
                <w:b/>
                <w:sz w:val="20"/>
              </w:rPr>
            </w:pPr>
            <w:r>
              <w:rPr>
                <w:rFonts w:cs="Arial"/>
                <w:b/>
                <w:sz w:val="20"/>
              </w:rPr>
              <w:t xml:space="preserve">2016-05-12 </w:t>
            </w:r>
            <w:r w:rsidR="00D76A22" w:rsidRPr="00D76A22">
              <w:rPr>
                <w:rFonts w:cs="Arial"/>
                <w:b/>
                <w:sz w:val="20"/>
              </w:rPr>
              <w:t>19:20:08</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B6D67" w:rsidP="00CC5922">
            <w:pPr>
              <w:jc w:val="center"/>
              <w:rPr>
                <w:rFonts w:cs="Arial"/>
                <w:b/>
                <w:sz w:val="20"/>
              </w:rPr>
            </w:pPr>
            <w:r>
              <w:rPr>
                <w:rFonts w:cs="Arial"/>
                <w:b/>
                <w:sz w:val="20"/>
              </w:rPr>
              <w:t xml:space="preserve">2016-05-17 </w:t>
            </w:r>
            <w:r w:rsidR="00D76A22" w:rsidRPr="00D76A22">
              <w:rPr>
                <w:rFonts w:cs="Arial"/>
                <w:b/>
                <w:sz w:val="20"/>
              </w:rPr>
              <w:t>03:24:19</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D76A22" w:rsidP="00822BF3">
            <w:pPr>
              <w:jc w:val="center"/>
              <w:rPr>
                <w:rFonts w:ascii="Courier New" w:hAnsi="Courier New" w:cs="Courier New"/>
                <w:sz w:val="20"/>
              </w:rPr>
            </w:pPr>
            <w:r>
              <w:rPr>
                <w:rFonts w:ascii="Courier New" w:hAnsi="Courier New" w:cs="Courier New"/>
                <w:b/>
                <w:szCs w:val="24"/>
              </w:rPr>
              <w:t>IBEX_2016_129_o326</w:t>
            </w:r>
            <w:r w:rsidR="0063087C" w:rsidRPr="00066C5E">
              <w:rPr>
                <w:rFonts w:ascii="Courier New" w:hAnsi="Courier New" w:cs="Courier New"/>
                <w:b/>
                <w:szCs w:val="24"/>
              </w:rPr>
              <w:t>a_</w:t>
            </w:r>
            <w:r w:rsidR="00BA335F">
              <w:rPr>
                <w:rFonts w:ascii="Courier New" w:hAnsi="Courier New" w:cs="Courier New"/>
                <w:b/>
                <w:szCs w:val="24"/>
              </w:rPr>
              <w:t>Recovery_</w:t>
            </w:r>
            <w:r w:rsidR="001B162F">
              <w:rPr>
                <w:rFonts w:ascii="Courier New" w:hAnsi="Courier New" w:cs="Courier New"/>
                <w:b/>
                <w:szCs w:val="24"/>
              </w:rPr>
              <w:t>V</w:t>
            </w:r>
            <w:r w:rsidR="0063087C" w:rsidRPr="00066C5E">
              <w:rPr>
                <w:rFonts w:ascii="Courier New" w:hAnsi="Courier New" w:cs="Courier New"/>
                <w:b/>
                <w:szCs w:val="24"/>
              </w:rPr>
              <w:t>00</w:t>
            </w:r>
            <w:r w:rsidR="00835B76">
              <w:rPr>
                <w:rFonts w:ascii="Courier New" w:hAnsi="Courier New" w:cs="Courier New"/>
                <w:b/>
                <w:szCs w:val="24"/>
              </w:rPr>
              <w:t>4</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FB6D67" w:rsidP="00593A28">
            <w:pPr>
              <w:spacing w:before="120"/>
              <w:jc w:val="center"/>
              <w:rPr>
                <w:b/>
                <w:sz w:val="18"/>
              </w:rPr>
            </w:pPr>
            <w:r>
              <w:rPr>
                <w:b/>
                <w:sz w:val="18"/>
              </w:rPr>
              <w:t>27 Apr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835B76">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FB6D67" w:rsidP="00593A28">
            <w:pPr>
              <w:spacing w:before="120"/>
              <w:jc w:val="center"/>
              <w:rPr>
                <w:sz w:val="18"/>
              </w:rPr>
            </w:pPr>
            <w:r>
              <w:rPr>
                <w:b/>
                <w:sz w:val="18"/>
              </w:rPr>
              <w:t>27 Apr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835B76">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2006AB">
              <w:rPr>
                <w:rFonts w:ascii="Arial" w:eastAsia="Calibri" w:hAnsi="Arial" w:cs="Arial"/>
                <w:b/>
                <w:color w:val="0000FF"/>
                <w:sz w:val="18"/>
                <w:szCs w:val="18"/>
              </w:rPr>
              <w:t xml:space="preserve">  </w:t>
            </w:r>
            <w:r w:rsidR="00B228A9" w:rsidRPr="00B228A9">
              <w:rPr>
                <w:rFonts w:ascii="Arial" w:eastAsia="Calibri" w:hAnsi="Arial" w:cs="Arial"/>
                <w:b/>
                <w:color w:val="7030A0"/>
                <w:sz w:val="18"/>
                <w:szCs w:val="18"/>
              </w:rPr>
              <w:t>2016/05:12:19:20:08</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B228A9" w:rsidRPr="00B228A9">
              <w:rPr>
                <w:rFonts w:ascii="Arial" w:hAnsi="Arial" w:cs="Arial"/>
                <w:b/>
                <w:color w:val="0070C0"/>
                <w:sz w:val="18"/>
                <w:szCs w:val="18"/>
              </w:rPr>
              <w:t>2016-05-12T19:20:08</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FB6D67" w:rsidP="00BA3B26">
            <w:pPr>
              <w:spacing w:before="120"/>
              <w:jc w:val="center"/>
              <w:rPr>
                <w:sz w:val="18"/>
              </w:rPr>
            </w:pPr>
            <w:r>
              <w:rPr>
                <w:b/>
                <w:sz w:val="18"/>
              </w:rPr>
              <w:t>27 Apr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FB6D67" w:rsidP="00593A28">
            <w:pPr>
              <w:spacing w:before="120"/>
              <w:jc w:val="center"/>
              <w:rPr>
                <w:sz w:val="18"/>
              </w:rPr>
            </w:pPr>
            <w:r>
              <w:rPr>
                <w:b/>
                <w:sz w:val="18"/>
              </w:rPr>
              <w:t>27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FB6D67" w:rsidP="00593A28">
            <w:pPr>
              <w:spacing w:before="120"/>
              <w:jc w:val="center"/>
              <w:rPr>
                <w:sz w:val="18"/>
              </w:rPr>
            </w:pPr>
            <w:r>
              <w:rPr>
                <w:b/>
                <w:sz w:val="18"/>
              </w:rPr>
              <w:t>27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FB6D67" w:rsidP="00593A28">
            <w:pPr>
              <w:spacing w:before="120"/>
              <w:jc w:val="center"/>
              <w:rPr>
                <w:sz w:val="18"/>
              </w:rPr>
            </w:pPr>
            <w:r>
              <w:rPr>
                <w:b/>
                <w:sz w:val="18"/>
              </w:rPr>
              <w:t>27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FB6D67" w:rsidP="00593A28">
            <w:pPr>
              <w:spacing w:before="120"/>
              <w:jc w:val="center"/>
              <w:rPr>
                <w:sz w:val="18"/>
              </w:rPr>
            </w:pPr>
            <w:r>
              <w:rPr>
                <w:b/>
                <w:sz w:val="18"/>
              </w:rPr>
              <w:t>27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FB6D67" w:rsidP="0061523D">
            <w:pPr>
              <w:spacing w:before="120"/>
              <w:jc w:val="center"/>
              <w:rPr>
                <w:sz w:val="18"/>
              </w:rPr>
            </w:pPr>
            <w:r>
              <w:rPr>
                <w:b/>
                <w:sz w:val="18"/>
              </w:rPr>
              <w:t>27 Apr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B228A9" w:rsidRPr="00B228A9">
              <w:rPr>
                <w:rFonts w:ascii="Arial" w:eastAsia="Calibri" w:hAnsi="Arial" w:cs="Arial"/>
                <w:b/>
                <w:color w:val="0000FF"/>
                <w:sz w:val="18"/>
                <w:szCs w:val="18"/>
              </w:rPr>
              <w:t>2016/05:17:03:24:19</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B228A9" w:rsidRPr="00B228A9">
              <w:rPr>
                <w:rFonts w:ascii="Arial" w:eastAsia="Calibri" w:hAnsi="Arial" w:cs="Arial"/>
                <w:b/>
                <w:color w:val="7030A0"/>
                <w:sz w:val="18"/>
                <w:szCs w:val="18"/>
              </w:rPr>
              <w:t>2016-05-17T03:24:19</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761E79" w:rsidRPr="003567E4" w:rsidRDefault="00761E79" w:rsidP="004C5044">
            <w:pPr>
              <w:pStyle w:val="ListParagraph"/>
              <w:tabs>
                <w:tab w:val="left" w:pos="6154"/>
              </w:tabs>
              <w:ind w:left="360"/>
              <w:rPr>
                <w:rFonts w:ascii="Arial" w:hAnsi="Arial" w:cs="Arial"/>
                <w:b/>
                <w:color w:val="0000FF"/>
                <w:sz w:val="18"/>
              </w:rPr>
            </w:pPr>
          </w:p>
        </w:tc>
        <w:tc>
          <w:tcPr>
            <w:tcW w:w="1080" w:type="dxa"/>
          </w:tcPr>
          <w:p w:rsidR="00761E79" w:rsidRDefault="00FB6D67" w:rsidP="00593A28">
            <w:pPr>
              <w:spacing w:before="120"/>
              <w:jc w:val="center"/>
              <w:rPr>
                <w:sz w:val="18"/>
              </w:rPr>
            </w:pPr>
            <w:r>
              <w:rPr>
                <w:b/>
                <w:sz w:val="18"/>
              </w:rPr>
              <w:t>27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FB6D67" w:rsidP="00593A28">
            <w:pPr>
              <w:spacing w:before="120"/>
              <w:jc w:val="center"/>
              <w:rPr>
                <w:sz w:val="18"/>
              </w:rPr>
            </w:pPr>
            <w:r>
              <w:rPr>
                <w:b/>
                <w:sz w:val="18"/>
              </w:rPr>
              <w:t>27 Apr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2C" w:rsidRDefault="007A202C" w:rsidP="005A5CF8">
      <w:r>
        <w:separator/>
      </w:r>
    </w:p>
  </w:endnote>
  <w:endnote w:type="continuationSeparator" w:id="0">
    <w:p w:rsidR="007A202C" w:rsidRDefault="007A202C"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2C" w:rsidRDefault="007A202C" w:rsidP="005A5CF8">
      <w:r>
        <w:separator/>
      </w:r>
    </w:p>
  </w:footnote>
  <w:footnote w:type="continuationSeparator" w:id="0">
    <w:p w:rsidR="007A202C" w:rsidRDefault="007A202C"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F753A" w:rsidRPr="0063087C">
      <w:rPr>
        <w:rFonts w:ascii="Algerian" w:hAnsi="Algerian"/>
        <w:i/>
        <w:color w:val="3333FF"/>
      </w:rPr>
      <w:fldChar w:fldCharType="begin"/>
    </w:r>
    <w:r w:rsidRPr="0063087C">
      <w:rPr>
        <w:rFonts w:ascii="Algerian" w:hAnsi="Algerian"/>
        <w:i/>
        <w:color w:val="3333FF"/>
      </w:rPr>
      <w:instrText xml:space="preserve"> DATE \@ "d MMMM yyyy" </w:instrText>
    </w:r>
    <w:r w:rsidR="000F753A" w:rsidRPr="0063087C">
      <w:rPr>
        <w:rFonts w:ascii="Algerian" w:hAnsi="Algerian"/>
        <w:i/>
        <w:color w:val="3333FF"/>
      </w:rPr>
      <w:fldChar w:fldCharType="separate"/>
    </w:r>
    <w:r w:rsidR="00835B76">
      <w:rPr>
        <w:rFonts w:ascii="Algerian" w:hAnsi="Algerian"/>
        <w:i/>
        <w:noProof/>
        <w:color w:val="3333FF"/>
      </w:rPr>
      <w:t>27 April 2016</w:t>
    </w:r>
    <w:r w:rsidR="000F753A"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C3CF8"/>
    <w:rsid w:val="001C5305"/>
    <w:rsid w:val="001D0D87"/>
    <w:rsid w:val="001D2BB4"/>
    <w:rsid w:val="001D30F3"/>
    <w:rsid w:val="001D414B"/>
    <w:rsid w:val="001D4347"/>
    <w:rsid w:val="001D459D"/>
    <w:rsid w:val="001D5394"/>
    <w:rsid w:val="001D5F15"/>
    <w:rsid w:val="001D6533"/>
    <w:rsid w:val="001E5F6F"/>
    <w:rsid w:val="001F1658"/>
    <w:rsid w:val="001F1A8D"/>
    <w:rsid w:val="001F5460"/>
    <w:rsid w:val="002006AB"/>
    <w:rsid w:val="00200C0C"/>
    <w:rsid w:val="00201CB3"/>
    <w:rsid w:val="00202750"/>
    <w:rsid w:val="002040F5"/>
    <w:rsid w:val="00206921"/>
    <w:rsid w:val="002144AD"/>
    <w:rsid w:val="00215A01"/>
    <w:rsid w:val="00217ACB"/>
    <w:rsid w:val="00223930"/>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351E5"/>
    <w:rsid w:val="00343563"/>
    <w:rsid w:val="00344914"/>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567"/>
    <w:rsid w:val="003A4F0D"/>
    <w:rsid w:val="003B0043"/>
    <w:rsid w:val="003B529E"/>
    <w:rsid w:val="003B7456"/>
    <w:rsid w:val="003C0316"/>
    <w:rsid w:val="003C1464"/>
    <w:rsid w:val="003C48FD"/>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5CF8"/>
    <w:rsid w:val="005A7BD5"/>
    <w:rsid w:val="005C00BC"/>
    <w:rsid w:val="005C391A"/>
    <w:rsid w:val="005C65A6"/>
    <w:rsid w:val="005D6596"/>
    <w:rsid w:val="005E1DF3"/>
    <w:rsid w:val="005E2485"/>
    <w:rsid w:val="005E301B"/>
    <w:rsid w:val="005E74E4"/>
    <w:rsid w:val="005F4818"/>
    <w:rsid w:val="005F50A7"/>
    <w:rsid w:val="005F66B6"/>
    <w:rsid w:val="00600AAB"/>
    <w:rsid w:val="00606D78"/>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2BF3"/>
    <w:rsid w:val="008258F3"/>
    <w:rsid w:val="00825C31"/>
    <w:rsid w:val="00826D8B"/>
    <w:rsid w:val="008302C1"/>
    <w:rsid w:val="008333B0"/>
    <w:rsid w:val="00835B76"/>
    <w:rsid w:val="00836223"/>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D32CB"/>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6707"/>
    <w:rsid w:val="00B01921"/>
    <w:rsid w:val="00B11438"/>
    <w:rsid w:val="00B13437"/>
    <w:rsid w:val="00B21BFA"/>
    <w:rsid w:val="00B228A9"/>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7213-A904-46A4-B252-B28A09E7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7</cp:revision>
  <cp:lastPrinted>2014-08-27T16:38:00Z</cp:lastPrinted>
  <dcterms:created xsi:type="dcterms:W3CDTF">2016-04-27T13:26:00Z</dcterms:created>
  <dcterms:modified xsi:type="dcterms:W3CDTF">2016-04-27T19:00:00Z</dcterms:modified>
</cp:coreProperties>
</file>