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32</w:t>
            </w:r>
            <w:r w:rsidR="00836223">
              <w:rPr>
                <w:rFonts w:ascii="Times New Roman" w:eastAsia="Gungsuh" w:hAnsi="Times New Roman"/>
                <w:b/>
                <w:sz w:val="32"/>
                <w:szCs w:val="32"/>
              </w:rPr>
              <w:t>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2006AB"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36223" w:rsidP="0012530C">
            <w:pPr>
              <w:jc w:val="center"/>
              <w:rPr>
                <w:rFonts w:cs="Arial"/>
                <w:sz w:val="20"/>
              </w:rPr>
            </w:pPr>
            <w:r>
              <w:rPr>
                <w:rFonts w:cs="Arial"/>
                <w:sz w:val="20"/>
              </w:rPr>
              <w:t xml:space="preserve">2016-04-29 </w:t>
            </w:r>
            <w:r w:rsidRPr="00836223">
              <w:rPr>
                <w:rFonts w:cs="Arial"/>
                <w:sz w:val="20"/>
              </w:rPr>
              <w:t>07:44:02</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36223" w:rsidP="0012530C">
            <w:pPr>
              <w:jc w:val="center"/>
              <w:rPr>
                <w:rFonts w:cs="Arial"/>
                <w:sz w:val="20"/>
              </w:rPr>
            </w:pPr>
            <w:r>
              <w:rPr>
                <w:rFonts w:cs="Arial"/>
                <w:sz w:val="20"/>
              </w:rPr>
              <w:t xml:space="preserve">2016-04-29 </w:t>
            </w:r>
            <w:r w:rsidRPr="00836223">
              <w:rPr>
                <w:rFonts w:cs="Arial"/>
                <w:sz w:val="20"/>
              </w:rPr>
              <w:t>09:30:12</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36223" w:rsidP="008A6748">
            <w:pPr>
              <w:tabs>
                <w:tab w:val="left" w:pos="-107"/>
              </w:tabs>
              <w:jc w:val="center"/>
              <w:rPr>
                <w:rFonts w:cs="Arial"/>
                <w:sz w:val="20"/>
              </w:rPr>
            </w:pPr>
            <w:r>
              <w:rPr>
                <w:rFonts w:cs="Arial"/>
                <w:sz w:val="20"/>
              </w:rPr>
              <w:t xml:space="preserve">2016-05-03 </w:t>
            </w:r>
            <w:r w:rsidRPr="00836223">
              <w:rPr>
                <w:rFonts w:cs="Arial"/>
                <w:sz w:val="20"/>
              </w:rPr>
              <w:t>12:08:57</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36223" w:rsidP="00721AAB">
            <w:pPr>
              <w:jc w:val="center"/>
              <w:rPr>
                <w:rFonts w:cs="Arial"/>
                <w:sz w:val="20"/>
              </w:rPr>
            </w:pPr>
            <w:r>
              <w:rPr>
                <w:rFonts w:cs="Arial"/>
                <w:sz w:val="20"/>
              </w:rPr>
              <w:t xml:space="preserve">2016-05-03 </w:t>
            </w:r>
            <w:r w:rsidRPr="00836223">
              <w:rPr>
                <w:rFonts w:cs="Arial"/>
                <w:sz w:val="20"/>
              </w:rPr>
              <w:t>12:08:37</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36223" w:rsidP="00255019">
            <w:pPr>
              <w:jc w:val="center"/>
              <w:rPr>
                <w:rFonts w:cs="Arial"/>
                <w:sz w:val="20"/>
              </w:rPr>
            </w:pPr>
            <w:r>
              <w:rPr>
                <w:rFonts w:cs="Arial"/>
                <w:sz w:val="20"/>
              </w:rPr>
              <w:t xml:space="preserve">2016-05-03 </w:t>
            </w:r>
            <w:r w:rsidRPr="00836223">
              <w:rPr>
                <w:rFonts w:cs="Arial"/>
                <w:sz w:val="20"/>
              </w:rPr>
              <w:t>12:38:39</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836223" w:rsidP="00721AAB">
            <w:pPr>
              <w:jc w:val="center"/>
              <w:rPr>
                <w:rFonts w:cs="Arial"/>
                <w:sz w:val="20"/>
              </w:rPr>
            </w:pPr>
            <w:r>
              <w:rPr>
                <w:rFonts w:cs="Arial"/>
                <w:sz w:val="20"/>
              </w:rPr>
              <w:t xml:space="preserve">2016-05-07 </w:t>
            </w:r>
            <w:r w:rsidRPr="00836223">
              <w:rPr>
                <w:rFonts w:cs="Arial"/>
                <w:sz w:val="20"/>
              </w:rPr>
              <w:t>14:55:11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36223" w:rsidP="00254B74">
            <w:pPr>
              <w:jc w:val="center"/>
              <w:rPr>
                <w:rFonts w:cs="Arial"/>
                <w:sz w:val="20"/>
              </w:rPr>
            </w:pPr>
            <w:r>
              <w:rPr>
                <w:rFonts w:cs="Arial"/>
                <w:sz w:val="20"/>
              </w:rPr>
              <w:t xml:space="preserve">2016-05-07 </w:t>
            </w:r>
            <w:r w:rsidRPr="00836223">
              <w:rPr>
                <w:rFonts w:cs="Arial"/>
                <w:sz w:val="20"/>
              </w:rPr>
              <w:t>16:43:28</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836223" w:rsidP="00721AAB">
            <w:pPr>
              <w:jc w:val="center"/>
              <w:rPr>
                <w:rFonts w:cs="Arial"/>
                <w:sz w:val="20"/>
              </w:rPr>
            </w:pPr>
            <w:r>
              <w:rPr>
                <w:rFonts w:cs="Arial"/>
                <w:sz w:val="20"/>
              </w:rPr>
              <w:t xml:space="preserve">2016-05-08 </w:t>
            </w:r>
            <w:r w:rsidRPr="00836223">
              <w:rPr>
                <w:rFonts w:cs="Arial"/>
                <w:sz w:val="20"/>
              </w:rPr>
              <w:t>02:08:39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836223" w:rsidP="00721AAB">
            <w:pPr>
              <w:jc w:val="center"/>
              <w:rPr>
                <w:rFonts w:cs="Arial"/>
                <w:sz w:val="20"/>
              </w:rPr>
            </w:pPr>
            <w:r>
              <w:rPr>
                <w:rFonts w:cs="Arial"/>
                <w:sz w:val="20"/>
              </w:rPr>
              <w:t xml:space="preserve">2016-05-07 </w:t>
            </w:r>
            <w:r w:rsidRPr="00836223">
              <w:rPr>
                <w:rFonts w:cs="Arial"/>
                <w:sz w:val="20"/>
              </w:rPr>
              <w:t>17:13:01</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836223" w:rsidP="002006AB">
            <w:pPr>
              <w:jc w:val="center"/>
              <w:rPr>
                <w:rFonts w:cs="Arial"/>
                <w:sz w:val="20"/>
              </w:rPr>
            </w:pPr>
            <w:r>
              <w:rPr>
                <w:rFonts w:cs="Arial"/>
                <w:sz w:val="20"/>
              </w:rPr>
              <w:t xml:space="preserve">2016-05-07 </w:t>
            </w:r>
            <w:r w:rsidRPr="00836223">
              <w:rPr>
                <w:rFonts w:cs="Arial"/>
                <w:sz w:val="20"/>
              </w:rPr>
              <w:t>17:43:03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jc w:val="center"/>
              <w:rPr>
                <w:rFonts w:ascii="Courier New" w:hAnsi="Courier New" w:cs="Courier New"/>
                <w:sz w:val="20"/>
              </w:rPr>
            </w:pPr>
            <w:r w:rsidRPr="00D50EEE">
              <w:rPr>
                <w:rFonts w:cs="Arial"/>
                <w:b/>
                <w:sz w:val="20"/>
              </w:rPr>
              <w:t>-&gt;&lt;-</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836223" w:rsidP="00CC5922">
            <w:pPr>
              <w:jc w:val="center"/>
              <w:rPr>
                <w:rFonts w:cs="Arial"/>
                <w:b/>
                <w:sz w:val="20"/>
              </w:rPr>
            </w:pPr>
            <w:r>
              <w:rPr>
                <w:rFonts w:cs="Arial"/>
                <w:b/>
                <w:sz w:val="20"/>
              </w:rPr>
              <w:t xml:space="preserve">2016-05-03 </w:t>
            </w:r>
            <w:r w:rsidRPr="00836223">
              <w:rPr>
                <w:rFonts w:cs="Arial"/>
                <w:b/>
                <w:sz w:val="20"/>
              </w:rPr>
              <w:t>12:08:37</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836223" w:rsidP="00CC5922">
            <w:pPr>
              <w:jc w:val="center"/>
              <w:rPr>
                <w:rFonts w:cs="Arial"/>
                <w:b/>
                <w:sz w:val="20"/>
              </w:rPr>
            </w:pPr>
            <w:r>
              <w:rPr>
                <w:rFonts w:cs="Arial"/>
                <w:b/>
                <w:sz w:val="20"/>
              </w:rPr>
              <w:t xml:space="preserve">2016-05-07 </w:t>
            </w:r>
            <w:r w:rsidRPr="00836223">
              <w:rPr>
                <w:rFonts w:cs="Arial"/>
                <w:b/>
                <w:sz w:val="20"/>
              </w:rPr>
              <w:t>17:13:01</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836223" w:rsidP="00822BF3">
            <w:pPr>
              <w:jc w:val="center"/>
              <w:rPr>
                <w:rFonts w:ascii="Courier New" w:hAnsi="Courier New" w:cs="Courier New"/>
                <w:sz w:val="20"/>
              </w:rPr>
            </w:pPr>
            <w:r>
              <w:rPr>
                <w:rFonts w:ascii="Courier New" w:hAnsi="Courier New" w:cs="Courier New"/>
                <w:b/>
                <w:szCs w:val="24"/>
              </w:rPr>
              <w:t>IBEX_2016_119_o325</w:t>
            </w:r>
            <w:r w:rsidR="0063087C" w:rsidRPr="00066C5E">
              <w:rPr>
                <w:rFonts w:ascii="Courier New" w:hAnsi="Courier New" w:cs="Courier New"/>
                <w:b/>
                <w:szCs w:val="24"/>
              </w:rPr>
              <w:t>a_</w:t>
            </w:r>
            <w:r w:rsidR="00BA335F">
              <w:rPr>
                <w:rFonts w:ascii="Courier New" w:hAnsi="Courier New" w:cs="Courier New"/>
                <w:b/>
                <w:szCs w:val="24"/>
              </w:rPr>
              <w:t>Recovery_</w:t>
            </w:r>
            <w:r w:rsidR="001B162F">
              <w:rPr>
                <w:rFonts w:ascii="Courier New" w:hAnsi="Courier New" w:cs="Courier New"/>
                <w:b/>
                <w:szCs w:val="24"/>
              </w:rPr>
              <w:t>V</w:t>
            </w:r>
            <w:r w:rsidR="0063087C" w:rsidRPr="00066C5E">
              <w:rPr>
                <w:rFonts w:ascii="Courier New" w:hAnsi="Courier New" w:cs="Courier New"/>
                <w:b/>
                <w:szCs w:val="24"/>
              </w:rPr>
              <w:t>00</w:t>
            </w:r>
            <w:r w:rsidR="00526AEF">
              <w:rPr>
                <w:rFonts w:ascii="Courier New" w:hAnsi="Courier New" w:cs="Courier New"/>
                <w:b/>
                <w:szCs w:val="24"/>
              </w:rPr>
              <w:t>2</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9123F5" w:rsidP="00593A28">
            <w:pPr>
              <w:spacing w:before="120"/>
              <w:jc w:val="center"/>
              <w:rPr>
                <w:b/>
                <w:sz w:val="18"/>
              </w:rPr>
            </w:pPr>
            <w:r>
              <w:rPr>
                <w:b/>
                <w:sz w:val="18"/>
              </w:rPr>
              <w:t>17 Apr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9123F5" w:rsidP="00593A28">
            <w:pPr>
              <w:spacing w:before="120"/>
              <w:jc w:val="center"/>
              <w:rPr>
                <w:sz w:val="18"/>
              </w:rPr>
            </w:pPr>
            <w:r>
              <w:rPr>
                <w:b/>
                <w:sz w:val="18"/>
              </w:rPr>
              <w:t>17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9123F5" w:rsidP="00593A28">
            <w:pPr>
              <w:spacing w:before="120"/>
              <w:jc w:val="center"/>
              <w:rPr>
                <w:sz w:val="18"/>
              </w:rPr>
            </w:pPr>
            <w:r>
              <w:rPr>
                <w:b/>
                <w:sz w:val="18"/>
              </w:rPr>
              <w:t>17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E027C3" w:rsidRPr="00286B17" w:rsidRDefault="004F4A08" w:rsidP="004F4A08">
            <w:pPr>
              <w:ind w:left="360"/>
              <w:rPr>
                <w:b/>
                <w:sz w:val="18"/>
              </w:rPr>
            </w:pPr>
            <w:r w:rsidRPr="004F4A08">
              <w:rPr>
                <w:rFonts w:cs="Arial"/>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9123F5" w:rsidP="00593A28">
            <w:pPr>
              <w:spacing w:before="120"/>
              <w:jc w:val="center"/>
              <w:rPr>
                <w:sz w:val="18"/>
              </w:rPr>
            </w:pPr>
            <w:r>
              <w:rPr>
                <w:b/>
                <w:sz w:val="18"/>
              </w:rPr>
              <w:t>17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9123F5" w:rsidP="00593A28">
            <w:pPr>
              <w:spacing w:before="120"/>
              <w:jc w:val="center"/>
              <w:rPr>
                <w:sz w:val="18"/>
              </w:rPr>
            </w:pPr>
            <w:r>
              <w:rPr>
                <w:b/>
                <w:sz w:val="18"/>
              </w:rPr>
              <w:t>17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9123F5" w:rsidP="00593A28">
            <w:pPr>
              <w:spacing w:before="120"/>
              <w:jc w:val="center"/>
              <w:rPr>
                <w:sz w:val="18"/>
              </w:rPr>
            </w:pPr>
            <w:r>
              <w:rPr>
                <w:b/>
                <w:sz w:val="18"/>
              </w:rPr>
              <w:t>17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9123F5" w:rsidP="00593A28">
            <w:pPr>
              <w:spacing w:before="120"/>
              <w:jc w:val="center"/>
              <w:rPr>
                <w:sz w:val="18"/>
              </w:rPr>
            </w:pPr>
            <w:r>
              <w:rPr>
                <w:b/>
                <w:sz w:val="18"/>
              </w:rPr>
              <w:t>17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526AEF">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9123F5" w:rsidP="00593A28">
            <w:pPr>
              <w:spacing w:before="120"/>
              <w:jc w:val="center"/>
              <w:rPr>
                <w:sz w:val="18"/>
              </w:rPr>
            </w:pPr>
            <w:r>
              <w:rPr>
                <w:b/>
                <w:sz w:val="18"/>
              </w:rPr>
              <w:t>17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9123F5" w:rsidP="00593A28">
            <w:pPr>
              <w:spacing w:before="120"/>
              <w:jc w:val="center"/>
              <w:rPr>
                <w:sz w:val="18"/>
              </w:rPr>
            </w:pPr>
            <w:r>
              <w:rPr>
                <w:b/>
                <w:sz w:val="18"/>
              </w:rPr>
              <w:t>17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526AEF">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r w:rsidR="002006AB">
              <w:rPr>
                <w:rFonts w:ascii="Arial" w:eastAsia="Calibri" w:hAnsi="Arial" w:cs="Arial"/>
                <w:b/>
                <w:color w:val="0000FF"/>
                <w:sz w:val="18"/>
                <w:szCs w:val="18"/>
              </w:rPr>
              <w:t xml:space="preserve">  </w:t>
            </w:r>
            <w:r w:rsidR="004D334C" w:rsidRPr="004D334C">
              <w:rPr>
                <w:rFonts w:ascii="Arial" w:eastAsia="Calibri" w:hAnsi="Arial" w:cs="Arial"/>
                <w:b/>
                <w:color w:val="7030A0"/>
                <w:sz w:val="18"/>
                <w:szCs w:val="18"/>
              </w:rPr>
              <w:t>2016/05:03:12:08:37</w:t>
            </w:r>
            <w:r w:rsidR="00BA335F">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D334C" w:rsidRPr="004D334C">
              <w:rPr>
                <w:rFonts w:ascii="Arial" w:hAnsi="Arial" w:cs="Arial"/>
                <w:b/>
                <w:color w:val="0070C0"/>
                <w:sz w:val="18"/>
                <w:szCs w:val="18"/>
              </w:rPr>
              <w:t>2016-05-03T12:08:37</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9123F5" w:rsidP="00BA3B26">
            <w:pPr>
              <w:spacing w:before="120"/>
              <w:jc w:val="center"/>
              <w:rPr>
                <w:sz w:val="18"/>
              </w:rPr>
            </w:pPr>
            <w:r>
              <w:rPr>
                <w:b/>
                <w:sz w:val="18"/>
              </w:rPr>
              <w:t>17 Apr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9123F5" w:rsidP="00593A28">
            <w:pPr>
              <w:spacing w:before="120"/>
              <w:jc w:val="center"/>
              <w:rPr>
                <w:sz w:val="18"/>
              </w:rPr>
            </w:pPr>
            <w:r>
              <w:rPr>
                <w:b/>
                <w:sz w:val="18"/>
              </w:rPr>
              <w:t>17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9123F5" w:rsidP="00593A28">
            <w:pPr>
              <w:spacing w:before="120"/>
              <w:jc w:val="center"/>
              <w:rPr>
                <w:sz w:val="18"/>
              </w:rPr>
            </w:pPr>
            <w:r>
              <w:rPr>
                <w:b/>
                <w:sz w:val="18"/>
              </w:rPr>
              <w:t>17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9123F5" w:rsidP="00593A28">
            <w:pPr>
              <w:spacing w:before="120"/>
              <w:jc w:val="center"/>
              <w:rPr>
                <w:sz w:val="18"/>
              </w:rPr>
            </w:pPr>
            <w:r>
              <w:rPr>
                <w:b/>
                <w:sz w:val="18"/>
              </w:rPr>
              <w:t>17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9123F5" w:rsidP="00593A28">
            <w:pPr>
              <w:spacing w:before="120"/>
              <w:jc w:val="center"/>
              <w:rPr>
                <w:sz w:val="18"/>
              </w:rPr>
            </w:pPr>
            <w:r>
              <w:rPr>
                <w:b/>
                <w:sz w:val="18"/>
              </w:rPr>
              <w:t>17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9123F5" w:rsidP="0061523D">
            <w:pPr>
              <w:spacing w:before="120"/>
              <w:jc w:val="center"/>
              <w:rPr>
                <w:sz w:val="18"/>
              </w:rPr>
            </w:pPr>
            <w:r>
              <w:rPr>
                <w:b/>
                <w:sz w:val="18"/>
              </w:rPr>
              <w:t>17 Apr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D334C" w:rsidRPr="004D334C">
              <w:rPr>
                <w:rFonts w:ascii="Arial" w:eastAsia="Calibri" w:hAnsi="Arial" w:cs="Arial"/>
                <w:b/>
                <w:color w:val="0000FF"/>
                <w:sz w:val="18"/>
                <w:szCs w:val="18"/>
              </w:rPr>
              <w:t>2016-05-07T17:13:01</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D334C" w:rsidRPr="004D334C">
              <w:rPr>
                <w:rFonts w:ascii="Arial" w:eastAsia="Calibri" w:hAnsi="Arial" w:cs="Arial"/>
                <w:b/>
                <w:color w:val="7030A0"/>
                <w:sz w:val="18"/>
                <w:szCs w:val="18"/>
              </w:rPr>
              <w:t>2016/05:07:17:13:01</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4C5044" w:rsidRPr="004C5044" w:rsidRDefault="004C5044" w:rsidP="004C5044">
            <w:pPr>
              <w:pStyle w:val="ListParagraph"/>
              <w:tabs>
                <w:tab w:val="left" w:pos="6154"/>
              </w:tabs>
              <w:ind w:left="360"/>
              <w:rPr>
                <w:rFonts w:ascii="Arial" w:hAnsi="Arial" w:cs="Arial"/>
                <w:b/>
                <w:color w:val="0000FF"/>
                <w:sz w:val="18"/>
              </w:rPr>
            </w:pPr>
            <w:r w:rsidRPr="004C5044">
              <w:rPr>
                <w:rFonts w:ascii="Arial" w:hAnsi="Arial" w:cs="Arial"/>
                <w:b/>
                <w:color w:val="0000FF"/>
                <w:sz w:val="18"/>
              </w:rPr>
              <w:t># Orbit# 325  PERIGEE: Battery Balancing Commands</w:t>
            </w:r>
          </w:p>
          <w:p w:rsidR="004C5044" w:rsidRPr="004C5044" w:rsidRDefault="004C5044" w:rsidP="004C5044">
            <w:pPr>
              <w:pStyle w:val="ListParagraph"/>
              <w:tabs>
                <w:tab w:val="left" w:pos="6154"/>
              </w:tabs>
              <w:ind w:left="360"/>
              <w:rPr>
                <w:rFonts w:ascii="Arial" w:hAnsi="Arial" w:cs="Arial"/>
                <w:b/>
                <w:color w:val="0000FF"/>
                <w:sz w:val="18"/>
              </w:rPr>
            </w:pPr>
            <w:r w:rsidRPr="004C5044">
              <w:rPr>
                <w:rFonts w:ascii="Arial" w:hAnsi="Arial" w:cs="Arial"/>
                <w:b/>
                <w:color w:val="0000FF"/>
                <w:sz w:val="18"/>
              </w:rPr>
              <w:t># 2016-05-08T02:08:39.614Z,Perigee,orbit:325</w:t>
            </w:r>
          </w:p>
          <w:p w:rsidR="004C5044" w:rsidRPr="004C5044" w:rsidRDefault="004C5044" w:rsidP="004C5044">
            <w:pPr>
              <w:pStyle w:val="ListParagraph"/>
              <w:tabs>
                <w:tab w:val="left" w:pos="6154"/>
              </w:tabs>
              <w:ind w:left="360"/>
              <w:rPr>
                <w:rFonts w:ascii="Arial" w:hAnsi="Arial" w:cs="Arial"/>
                <w:b/>
                <w:color w:val="0000FF"/>
                <w:sz w:val="18"/>
              </w:rPr>
            </w:pPr>
            <w:r w:rsidRPr="004C5044">
              <w:rPr>
                <w:rFonts w:ascii="Arial" w:hAnsi="Arial" w:cs="Arial"/>
                <w:b/>
                <w:color w:val="0000FF"/>
                <w:sz w:val="18"/>
              </w:rPr>
              <w:t xml:space="preserve">  @</w:t>
            </w:r>
            <w:proofErr w:type="spellStart"/>
            <w:r w:rsidRPr="004C5044">
              <w:rPr>
                <w:rFonts w:ascii="Arial" w:hAnsi="Arial" w:cs="Arial"/>
                <w:b/>
                <w:color w:val="0000FF"/>
                <w:sz w:val="18"/>
              </w:rPr>
              <w:t>ECT_SetLongEclipseFlag</w:t>
            </w:r>
            <w:proofErr w:type="spellEnd"/>
            <w:r w:rsidRPr="004C5044">
              <w:rPr>
                <w:rFonts w:ascii="Arial" w:hAnsi="Arial" w:cs="Arial"/>
                <w:b/>
                <w:color w:val="0000FF"/>
                <w:sz w:val="18"/>
              </w:rPr>
              <w:t xml:space="preserve"> TRUE $TIME=2016/05:08:01:00:00</w:t>
            </w:r>
          </w:p>
          <w:p w:rsidR="00761E79" w:rsidRPr="003567E4" w:rsidRDefault="004C5044" w:rsidP="004C5044">
            <w:pPr>
              <w:pStyle w:val="ListParagraph"/>
              <w:tabs>
                <w:tab w:val="left" w:pos="6154"/>
              </w:tabs>
              <w:ind w:left="360"/>
              <w:rPr>
                <w:rFonts w:ascii="Arial" w:hAnsi="Arial" w:cs="Arial"/>
                <w:b/>
                <w:color w:val="0000FF"/>
                <w:sz w:val="18"/>
              </w:rPr>
            </w:pPr>
            <w:r w:rsidRPr="004C5044">
              <w:rPr>
                <w:rFonts w:ascii="Arial" w:hAnsi="Arial" w:cs="Arial"/>
                <w:b/>
                <w:color w:val="0000FF"/>
                <w:sz w:val="18"/>
              </w:rPr>
              <w:t xml:space="preserve">  @</w:t>
            </w:r>
            <w:proofErr w:type="spellStart"/>
            <w:r w:rsidRPr="004C5044">
              <w:rPr>
                <w:rFonts w:ascii="Arial" w:hAnsi="Arial" w:cs="Arial"/>
                <w:b/>
                <w:color w:val="0000FF"/>
                <w:sz w:val="18"/>
              </w:rPr>
              <w:t>ECT_SetLongEclipseFlag</w:t>
            </w:r>
            <w:proofErr w:type="spellEnd"/>
            <w:r w:rsidRPr="004C5044">
              <w:rPr>
                <w:rFonts w:ascii="Arial" w:hAnsi="Arial" w:cs="Arial"/>
                <w:b/>
                <w:color w:val="0000FF"/>
                <w:sz w:val="18"/>
              </w:rPr>
              <w:t xml:space="preserve"> FALSE $TIME=2016/05:08:02:30:00</w:t>
            </w:r>
          </w:p>
        </w:tc>
        <w:tc>
          <w:tcPr>
            <w:tcW w:w="1080" w:type="dxa"/>
          </w:tcPr>
          <w:p w:rsidR="00761E79" w:rsidRDefault="009123F5" w:rsidP="00593A28">
            <w:pPr>
              <w:spacing w:before="120"/>
              <w:jc w:val="center"/>
              <w:rPr>
                <w:sz w:val="18"/>
              </w:rPr>
            </w:pPr>
            <w:r>
              <w:rPr>
                <w:b/>
                <w:sz w:val="18"/>
              </w:rPr>
              <w:t>17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CD10AD" w:rsidP="009E2753">
            <w:pPr>
              <w:pStyle w:val="ListParagraph"/>
              <w:numPr>
                <w:ilvl w:val="0"/>
                <w:numId w:val="17"/>
              </w:numPr>
              <w:spacing w:before="120" w:after="0"/>
              <w:rPr>
                <w:rFonts w:ascii="Arial" w:hAnsi="Arial" w:cs="Arial"/>
                <w:sz w:val="18"/>
              </w:rPr>
            </w:pPr>
            <w:r>
              <w:rPr>
                <w:rFonts w:ascii="Arial" w:hAnsi="Arial" w:cs="Arial"/>
                <w:sz w:val="18"/>
              </w:rPr>
              <w:t>R</w:t>
            </w:r>
            <w:r w:rsidR="00761E79" w:rsidRPr="00921412">
              <w:rPr>
                <w:rFonts w:ascii="Arial" w:hAnsi="Arial" w:cs="Arial"/>
                <w:sz w:val="18"/>
              </w:rPr>
              <w:t xml:space="preserve">eview </w:t>
            </w:r>
            <w:r w:rsidR="00761E79" w:rsidRPr="000A53F5">
              <w:rPr>
                <w:rFonts w:ascii="Arial" w:hAnsi="Arial" w:cs="Arial"/>
                <w:b/>
                <w:sz w:val="18"/>
              </w:rPr>
              <w:t>CCVR</w:t>
            </w:r>
            <w:r w:rsidR="00761E79" w:rsidRPr="00921412">
              <w:rPr>
                <w:rFonts w:ascii="Arial" w:hAnsi="Arial" w:cs="Arial"/>
                <w:sz w:val="18"/>
              </w:rPr>
              <w:t>. If you have any questions Reply All to the ATS A</w:t>
            </w:r>
            <w:r w:rsidR="00761E79">
              <w:rPr>
                <w:rFonts w:ascii="Arial" w:hAnsi="Arial" w:cs="Arial"/>
                <w:sz w:val="18"/>
              </w:rPr>
              <w:t>pproval email and ask the team.</w:t>
            </w:r>
          </w:p>
        </w:tc>
        <w:tc>
          <w:tcPr>
            <w:tcW w:w="1080" w:type="dxa"/>
          </w:tcPr>
          <w:p w:rsidR="00761E79" w:rsidRDefault="009123F5" w:rsidP="00593A28">
            <w:pPr>
              <w:spacing w:before="120"/>
              <w:jc w:val="center"/>
              <w:rPr>
                <w:sz w:val="18"/>
              </w:rPr>
            </w:pPr>
            <w:r>
              <w:rPr>
                <w:b/>
                <w:sz w:val="18"/>
              </w:rPr>
              <w:t>17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78" w:rsidRDefault="00606D78" w:rsidP="005A5CF8">
      <w:r>
        <w:separator/>
      </w:r>
    </w:p>
  </w:endnote>
  <w:endnote w:type="continuationSeparator" w:id="0">
    <w:p w:rsidR="00606D78" w:rsidRDefault="00606D78"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78" w:rsidRDefault="00606D78" w:rsidP="005A5CF8">
      <w:r>
        <w:separator/>
      </w:r>
    </w:p>
  </w:footnote>
  <w:footnote w:type="continuationSeparator" w:id="0">
    <w:p w:rsidR="00606D78" w:rsidRDefault="00606D78"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5E2485" w:rsidRPr="0063087C">
      <w:rPr>
        <w:rFonts w:ascii="Algerian" w:hAnsi="Algerian"/>
        <w:i/>
        <w:color w:val="3333FF"/>
      </w:rPr>
      <w:fldChar w:fldCharType="begin"/>
    </w:r>
    <w:r w:rsidRPr="0063087C">
      <w:rPr>
        <w:rFonts w:ascii="Algerian" w:hAnsi="Algerian"/>
        <w:i/>
        <w:color w:val="3333FF"/>
      </w:rPr>
      <w:instrText xml:space="preserve"> DATE \@ "d MMMM yyyy" </w:instrText>
    </w:r>
    <w:r w:rsidR="005E2485" w:rsidRPr="0063087C">
      <w:rPr>
        <w:rFonts w:ascii="Algerian" w:hAnsi="Algerian"/>
        <w:i/>
        <w:color w:val="3333FF"/>
      </w:rPr>
      <w:fldChar w:fldCharType="separate"/>
    </w:r>
    <w:r w:rsidR="00526AEF">
      <w:rPr>
        <w:rFonts w:ascii="Algerian" w:hAnsi="Algerian"/>
        <w:i/>
        <w:noProof/>
        <w:color w:val="3333FF"/>
      </w:rPr>
      <w:t>17 April 2016</w:t>
    </w:r>
    <w:r w:rsidR="005E2485"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B162F"/>
    <w:rsid w:val="001C3CF8"/>
    <w:rsid w:val="001C5305"/>
    <w:rsid w:val="001D0D87"/>
    <w:rsid w:val="001D2BB4"/>
    <w:rsid w:val="001D30F3"/>
    <w:rsid w:val="001D414B"/>
    <w:rsid w:val="001D4347"/>
    <w:rsid w:val="001D459D"/>
    <w:rsid w:val="001D5394"/>
    <w:rsid w:val="001D5F15"/>
    <w:rsid w:val="001D6533"/>
    <w:rsid w:val="001E5F6F"/>
    <w:rsid w:val="001F1658"/>
    <w:rsid w:val="001F1A8D"/>
    <w:rsid w:val="001F5460"/>
    <w:rsid w:val="002006AB"/>
    <w:rsid w:val="00200C0C"/>
    <w:rsid w:val="00201CB3"/>
    <w:rsid w:val="00202750"/>
    <w:rsid w:val="002040F5"/>
    <w:rsid w:val="00206921"/>
    <w:rsid w:val="002144AD"/>
    <w:rsid w:val="00215A01"/>
    <w:rsid w:val="00217ACB"/>
    <w:rsid w:val="00223930"/>
    <w:rsid w:val="00225716"/>
    <w:rsid w:val="00226AD7"/>
    <w:rsid w:val="00226B9A"/>
    <w:rsid w:val="002341DE"/>
    <w:rsid w:val="00237922"/>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B38"/>
    <w:rsid w:val="002B3BE3"/>
    <w:rsid w:val="002B7631"/>
    <w:rsid w:val="002C38B7"/>
    <w:rsid w:val="002C6289"/>
    <w:rsid w:val="002C6467"/>
    <w:rsid w:val="002C6B06"/>
    <w:rsid w:val="002D2DF0"/>
    <w:rsid w:val="002E64E6"/>
    <w:rsid w:val="002E671D"/>
    <w:rsid w:val="002E6DDB"/>
    <w:rsid w:val="003004E4"/>
    <w:rsid w:val="00303849"/>
    <w:rsid w:val="00305AE4"/>
    <w:rsid w:val="00307290"/>
    <w:rsid w:val="0031054A"/>
    <w:rsid w:val="003119E2"/>
    <w:rsid w:val="003150DA"/>
    <w:rsid w:val="00320E1A"/>
    <w:rsid w:val="0032103E"/>
    <w:rsid w:val="0032623B"/>
    <w:rsid w:val="00331299"/>
    <w:rsid w:val="00333AA0"/>
    <w:rsid w:val="003346A8"/>
    <w:rsid w:val="003351E5"/>
    <w:rsid w:val="00343563"/>
    <w:rsid w:val="00344914"/>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F0D"/>
    <w:rsid w:val="003B0043"/>
    <w:rsid w:val="003B529E"/>
    <w:rsid w:val="003B7456"/>
    <w:rsid w:val="003C0316"/>
    <w:rsid w:val="003C1464"/>
    <w:rsid w:val="003C48FD"/>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6319"/>
    <w:rsid w:val="004504B9"/>
    <w:rsid w:val="00454B30"/>
    <w:rsid w:val="00456F06"/>
    <w:rsid w:val="00464B3E"/>
    <w:rsid w:val="00471A4F"/>
    <w:rsid w:val="00482021"/>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044"/>
    <w:rsid w:val="004C5E65"/>
    <w:rsid w:val="004C762A"/>
    <w:rsid w:val="004D10DC"/>
    <w:rsid w:val="004D334C"/>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1182"/>
    <w:rsid w:val="00596EF7"/>
    <w:rsid w:val="00597006"/>
    <w:rsid w:val="005A5CF8"/>
    <w:rsid w:val="005A7BD5"/>
    <w:rsid w:val="005C00BC"/>
    <w:rsid w:val="005C391A"/>
    <w:rsid w:val="005C65A6"/>
    <w:rsid w:val="005D6596"/>
    <w:rsid w:val="005E1DF3"/>
    <w:rsid w:val="005E2485"/>
    <w:rsid w:val="005E301B"/>
    <w:rsid w:val="005E74E4"/>
    <w:rsid w:val="005F4818"/>
    <w:rsid w:val="005F50A7"/>
    <w:rsid w:val="005F66B6"/>
    <w:rsid w:val="00600AAB"/>
    <w:rsid w:val="00606D78"/>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2BF3"/>
    <w:rsid w:val="008258F3"/>
    <w:rsid w:val="00825C31"/>
    <w:rsid w:val="00826D8B"/>
    <w:rsid w:val="008302C1"/>
    <w:rsid w:val="008333B0"/>
    <w:rsid w:val="00836223"/>
    <w:rsid w:val="00841D57"/>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D32CB"/>
    <w:rsid w:val="009D466C"/>
    <w:rsid w:val="009E1114"/>
    <w:rsid w:val="009E2753"/>
    <w:rsid w:val="009E40F4"/>
    <w:rsid w:val="009E4139"/>
    <w:rsid w:val="009E5E64"/>
    <w:rsid w:val="009F395E"/>
    <w:rsid w:val="009F65F9"/>
    <w:rsid w:val="00A00A65"/>
    <w:rsid w:val="00A01495"/>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6707"/>
    <w:rsid w:val="00B01921"/>
    <w:rsid w:val="00B11438"/>
    <w:rsid w:val="00B13437"/>
    <w:rsid w:val="00B21BFA"/>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17A5"/>
    <w:rsid w:val="00F864AC"/>
    <w:rsid w:val="00F93529"/>
    <w:rsid w:val="00F94A63"/>
    <w:rsid w:val="00FA054E"/>
    <w:rsid w:val="00FB1DD2"/>
    <w:rsid w:val="00FB2A88"/>
    <w:rsid w:val="00FB7A7C"/>
    <w:rsid w:val="00FC169D"/>
    <w:rsid w:val="00FC3459"/>
    <w:rsid w:val="00FC70B3"/>
    <w:rsid w:val="00FC72D0"/>
    <w:rsid w:val="00FC7A83"/>
    <w:rsid w:val="00FD25C5"/>
    <w:rsid w:val="00FD6BF2"/>
    <w:rsid w:val="00FE4337"/>
    <w:rsid w:val="00FE47DC"/>
    <w:rsid w:val="00FE6025"/>
    <w:rsid w:val="00FE629A"/>
    <w:rsid w:val="00FE76BE"/>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57E1-64E6-42DC-9A2D-872854E0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6</cp:revision>
  <cp:lastPrinted>2014-08-27T16:38:00Z</cp:lastPrinted>
  <dcterms:created xsi:type="dcterms:W3CDTF">2016-04-17T14:05:00Z</dcterms:created>
  <dcterms:modified xsi:type="dcterms:W3CDTF">2016-04-17T15:57:00Z</dcterms:modified>
</cp:coreProperties>
</file>