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1B162F">
              <w:rPr>
                <w:rFonts w:ascii="Times New Roman" w:eastAsia="Gungsuh" w:hAnsi="Times New Roman"/>
                <w:b/>
                <w:sz w:val="32"/>
                <w:szCs w:val="32"/>
              </w:rPr>
              <w:t>4</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12530C">
            <w:pPr>
              <w:jc w:val="center"/>
              <w:rPr>
                <w:rFonts w:cs="Arial"/>
                <w:sz w:val="20"/>
              </w:rPr>
            </w:pPr>
            <w:r>
              <w:rPr>
                <w:rFonts w:cs="Arial"/>
                <w:sz w:val="20"/>
              </w:rPr>
              <w:t xml:space="preserve">2016-04-20 </w:t>
            </w:r>
            <w:r w:rsidRPr="002006AB">
              <w:rPr>
                <w:rFonts w:cs="Arial"/>
                <w:sz w:val="20"/>
              </w:rPr>
              <w:t>03:27:15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12530C">
            <w:pPr>
              <w:jc w:val="center"/>
              <w:rPr>
                <w:rFonts w:cs="Arial"/>
                <w:sz w:val="20"/>
              </w:rPr>
            </w:pPr>
            <w:r>
              <w:rPr>
                <w:rFonts w:cs="Arial"/>
                <w:sz w:val="20"/>
              </w:rPr>
              <w:t xml:space="preserve">2016-04-20 </w:t>
            </w:r>
            <w:r w:rsidR="001B162F" w:rsidRPr="001B162F">
              <w:rPr>
                <w:rFonts w:cs="Arial"/>
                <w:sz w:val="20"/>
              </w:rPr>
              <w:t>05:17:16</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8A6748">
            <w:pPr>
              <w:tabs>
                <w:tab w:val="left" w:pos="-107"/>
              </w:tabs>
              <w:jc w:val="center"/>
              <w:rPr>
                <w:rFonts w:cs="Arial"/>
                <w:sz w:val="20"/>
              </w:rPr>
            </w:pPr>
            <w:r>
              <w:rPr>
                <w:rFonts w:cs="Arial"/>
                <w:sz w:val="20"/>
              </w:rPr>
              <w:t xml:space="preserve">2016-04-24 </w:t>
            </w:r>
            <w:r w:rsidR="001B162F" w:rsidRPr="001B162F">
              <w:rPr>
                <w:rFonts w:cs="Arial"/>
                <w:sz w:val="20"/>
              </w:rPr>
              <w:t>08:18:46</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721AAB">
            <w:pPr>
              <w:jc w:val="center"/>
              <w:rPr>
                <w:rFonts w:cs="Arial"/>
                <w:sz w:val="20"/>
              </w:rPr>
            </w:pPr>
            <w:r>
              <w:rPr>
                <w:rFonts w:cs="Arial"/>
                <w:sz w:val="20"/>
              </w:rPr>
              <w:t xml:space="preserve">2016-04-24 </w:t>
            </w:r>
            <w:r w:rsidR="001B162F" w:rsidRPr="001B162F">
              <w:rPr>
                <w:rFonts w:cs="Arial"/>
                <w:sz w:val="20"/>
              </w:rPr>
              <w:t>08:18:24</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255019">
            <w:pPr>
              <w:jc w:val="center"/>
              <w:rPr>
                <w:rFonts w:cs="Arial"/>
                <w:sz w:val="20"/>
              </w:rPr>
            </w:pPr>
            <w:r>
              <w:rPr>
                <w:rFonts w:cs="Arial"/>
                <w:sz w:val="20"/>
              </w:rPr>
              <w:t xml:space="preserve">2016-04-24 </w:t>
            </w:r>
            <w:r w:rsidR="001B162F" w:rsidRPr="001B162F">
              <w:rPr>
                <w:rFonts w:cs="Arial"/>
                <w:sz w:val="20"/>
              </w:rPr>
              <w:t>08:48:26</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006AB" w:rsidP="00721AAB">
            <w:pPr>
              <w:jc w:val="center"/>
              <w:rPr>
                <w:rFonts w:cs="Arial"/>
                <w:sz w:val="20"/>
              </w:rPr>
            </w:pPr>
            <w:r>
              <w:rPr>
                <w:rFonts w:cs="Arial"/>
                <w:sz w:val="20"/>
              </w:rPr>
              <w:t xml:space="preserve">2016-04-28 </w:t>
            </w:r>
            <w:r w:rsidRPr="002006AB">
              <w:rPr>
                <w:rFonts w:cs="Arial"/>
                <w:sz w:val="20"/>
              </w:rPr>
              <w:t>10:50:20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006AB" w:rsidP="00254B74">
            <w:pPr>
              <w:jc w:val="center"/>
              <w:rPr>
                <w:rFonts w:cs="Arial"/>
                <w:sz w:val="20"/>
              </w:rPr>
            </w:pPr>
            <w:r>
              <w:rPr>
                <w:rFonts w:cs="Arial"/>
                <w:sz w:val="20"/>
              </w:rPr>
              <w:t xml:space="preserve">2016-04-28 </w:t>
            </w:r>
            <w:r w:rsidRPr="002006AB">
              <w:rPr>
                <w:rFonts w:cs="Arial"/>
                <w:sz w:val="20"/>
              </w:rPr>
              <w:t>12:36:23</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2006AB" w:rsidP="00721AAB">
            <w:pPr>
              <w:jc w:val="center"/>
              <w:rPr>
                <w:rFonts w:cs="Arial"/>
                <w:sz w:val="20"/>
              </w:rPr>
            </w:pPr>
            <w:r>
              <w:rPr>
                <w:rFonts w:cs="Arial"/>
                <w:sz w:val="20"/>
              </w:rPr>
              <w:t xml:space="preserve">2016-04-28 </w:t>
            </w:r>
            <w:r w:rsidR="001B162F" w:rsidRPr="001B162F">
              <w:rPr>
                <w:rFonts w:cs="Arial"/>
                <w:sz w:val="20"/>
              </w:rPr>
              <w:t>22:10:18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006AB" w:rsidP="00721AAB">
            <w:pPr>
              <w:jc w:val="center"/>
              <w:rPr>
                <w:rFonts w:cs="Arial"/>
                <w:sz w:val="20"/>
              </w:rPr>
            </w:pPr>
            <w:r>
              <w:rPr>
                <w:rFonts w:cs="Arial"/>
                <w:sz w:val="20"/>
              </w:rPr>
              <w:t xml:space="preserve">2016-04-28 </w:t>
            </w:r>
            <w:r w:rsidR="001B162F" w:rsidRPr="001B162F">
              <w:rPr>
                <w:rFonts w:cs="Arial"/>
                <w:sz w:val="20"/>
              </w:rPr>
              <w:t>13:05:57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1B162F" w:rsidP="002006AB">
            <w:pPr>
              <w:jc w:val="center"/>
              <w:rPr>
                <w:rFonts w:cs="Arial"/>
                <w:sz w:val="20"/>
              </w:rPr>
            </w:pPr>
            <w:r w:rsidRPr="001B162F">
              <w:rPr>
                <w:rFonts w:cs="Arial"/>
                <w:sz w:val="20"/>
              </w:rPr>
              <w:t>2016-04-28</w:t>
            </w:r>
            <w:r w:rsidR="002006AB">
              <w:rPr>
                <w:rFonts w:cs="Arial"/>
                <w:sz w:val="20"/>
              </w:rPr>
              <w:t xml:space="preserve"> </w:t>
            </w:r>
            <w:r w:rsidRPr="001B162F">
              <w:rPr>
                <w:rFonts w:cs="Arial"/>
                <w:sz w:val="20"/>
              </w:rPr>
              <w:t>13:35:59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1B162F" w:rsidP="00CC5922">
            <w:pPr>
              <w:jc w:val="center"/>
              <w:rPr>
                <w:rFonts w:cs="Arial"/>
                <w:b/>
                <w:sz w:val="20"/>
              </w:rPr>
            </w:pPr>
            <w:r w:rsidRPr="001B162F">
              <w:rPr>
                <w:rFonts w:cs="Arial"/>
                <w:b/>
                <w:sz w:val="20"/>
              </w:rPr>
              <w:t>2016-04-24T08:18:24</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1B162F" w:rsidP="00CC5922">
            <w:pPr>
              <w:jc w:val="center"/>
              <w:rPr>
                <w:rFonts w:cs="Arial"/>
                <w:b/>
                <w:sz w:val="20"/>
              </w:rPr>
            </w:pPr>
            <w:r w:rsidRPr="001B162F">
              <w:rPr>
                <w:rFonts w:cs="Arial"/>
                <w:b/>
                <w:sz w:val="20"/>
              </w:rPr>
              <w:t>2016-04-28T13:05:57</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1B162F" w:rsidP="00822BF3">
            <w:pPr>
              <w:jc w:val="center"/>
              <w:rPr>
                <w:rFonts w:ascii="Courier New" w:hAnsi="Courier New" w:cs="Courier New"/>
                <w:sz w:val="20"/>
              </w:rPr>
            </w:pPr>
            <w:r>
              <w:rPr>
                <w:rFonts w:ascii="Courier New" w:hAnsi="Courier New" w:cs="Courier New"/>
                <w:b/>
                <w:szCs w:val="24"/>
              </w:rPr>
              <w:t>IBEX_2016_110_o324</w:t>
            </w:r>
            <w:r w:rsidR="0063087C" w:rsidRPr="00066C5E">
              <w:rPr>
                <w:rFonts w:ascii="Courier New" w:hAnsi="Courier New" w:cs="Courier New"/>
                <w:b/>
                <w:szCs w:val="24"/>
              </w:rPr>
              <w:t>a_</w:t>
            </w:r>
            <w:r w:rsidR="00BA335F">
              <w:rPr>
                <w:rFonts w:ascii="Courier New" w:hAnsi="Courier New" w:cs="Courier New"/>
                <w:b/>
                <w:szCs w:val="24"/>
              </w:rPr>
              <w:t>Recovery_</w:t>
            </w:r>
            <w:r>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2006AB" w:rsidP="00593A28">
            <w:pPr>
              <w:spacing w:before="120"/>
              <w:jc w:val="center"/>
              <w:rPr>
                <w:b/>
                <w:sz w:val="18"/>
              </w:rPr>
            </w:pPr>
            <w:r>
              <w:rPr>
                <w:b/>
                <w:sz w:val="18"/>
              </w:rPr>
              <w:t>12 Apr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1B162F">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2006AB" w:rsidP="00593A28">
            <w:pPr>
              <w:spacing w:before="120"/>
              <w:jc w:val="center"/>
              <w:rPr>
                <w:sz w:val="18"/>
              </w:rPr>
            </w:pPr>
            <w:r>
              <w:rPr>
                <w:b/>
                <w:sz w:val="18"/>
              </w:rPr>
              <w:t>12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1B162F">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2006AB" w:rsidRPr="002006AB">
              <w:rPr>
                <w:rFonts w:ascii="Arial" w:eastAsia="Calibri" w:hAnsi="Arial" w:cs="Arial"/>
                <w:b/>
                <w:color w:val="7030A0"/>
                <w:sz w:val="18"/>
                <w:szCs w:val="18"/>
              </w:rPr>
              <w:t>2016/04:24:08:18:24</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2006AB" w:rsidRPr="002006AB">
              <w:rPr>
                <w:rFonts w:ascii="Arial" w:hAnsi="Arial" w:cs="Arial"/>
                <w:b/>
                <w:color w:val="0070C0"/>
                <w:sz w:val="18"/>
                <w:szCs w:val="18"/>
              </w:rPr>
              <w:t>2016-04-24T08:18:24</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2006AB" w:rsidP="00BA3B26">
            <w:pPr>
              <w:spacing w:before="120"/>
              <w:jc w:val="center"/>
              <w:rPr>
                <w:sz w:val="18"/>
              </w:rPr>
            </w:pPr>
            <w:r>
              <w:rPr>
                <w:b/>
                <w:sz w:val="18"/>
              </w:rPr>
              <w:t>12 Apr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2006AB" w:rsidP="0061523D">
            <w:pPr>
              <w:spacing w:before="120"/>
              <w:jc w:val="center"/>
              <w:rPr>
                <w:sz w:val="18"/>
              </w:rPr>
            </w:pPr>
            <w:r>
              <w:rPr>
                <w:b/>
                <w:sz w:val="18"/>
              </w:rPr>
              <w:t>12 Apr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2006AB" w:rsidRPr="002006AB">
              <w:rPr>
                <w:rFonts w:ascii="Arial" w:eastAsia="Calibri" w:hAnsi="Arial" w:cs="Arial"/>
                <w:b/>
                <w:color w:val="0000FF"/>
                <w:sz w:val="18"/>
                <w:szCs w:val="18"/>
              </w:rPr>
              <w:t>2016/04:28:13:05:57</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2006AB" w:rsidRPr="002006AB">
              <w:rPr>
                <w:rFonts w:ascii="Arial" w:eastAsia="Calibri" w:hAnsi="Arial" w:cs="Arial"/>
                <w:b/>
                <w:color w:val="7030A0"/>
                <w:sz w:val="18"/>
                <w:szCs w:val="18"/>
              </w:rPr>
              <w:t>2016-04-28T13:05:57</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2006AB" w:rsidRPr="002006AB" w:rsidRDefault="002006AB" w:rsidP="002006AB">
            <w:pPr>
              <w:pStyle w:val="ListParagraph"/>
              <w:tabs>
                <w:tab w:val="left" w:pos="6154"/>
              </w:tabs>
              <w:ind w:left="360"/>
              <w:rPr>
                <w:rFonts w:ascii="Arial" w:hAnsi="Arial" w:cs="Arial"/>
                <w:b/>
                <w:color w:val="0000FF"/>
                <w:sz w:val="18"/>
              </w:rPr>
            </w:pPr>
            <w:r w:rsidRPr="002006AB">
              <w:rPr>
                <w:rFonts w:ascii="Arial" w:hAnsi="Arial" w:cs="Arial"/>
                <w:b/>
                <w:color w:val="0000FF"/>
                <w:sz w:val="18"/>
              </w:rPr>
              <w:t># Orbit# 324  PERIGEE: Battery Balancing Commands</w:t>
            </w:r>
          </w:p>
          <w:p w:rsidR="002006AB" w:rsidRPr="002006AB" w:rsidRDefault="002006AB" w:rsidP="002006AB">
            <w:pPr>
              <w:pStyle w:val="ListParagraph"/>
              <w:tabs>
                <w:tab w:val="left" w:pos="6154"/>
              </w:tabs>
              <w:ind w:left="360"/>
              <w:rPr>
                <w:rFonts w:ascii="Arial" w:hAnsi="Arial" w:cs="Arial"/>
                <w:b/>
                <w:color w:val="0000FF"/>
                <w:sz w:val="18"/>
              </w:rPr>
            </w:pPr>
            <w:r w:rsidRPr="002006AB">
              <w:rPr>
                <w:rFonts w:ascii="Arial" w:hAnsi="Arial" w:cs="Arial"/>
                <w:b/>
                <w:color w:val="0000FF"/>
                <w:sz w:val="18"/>
              </w:rPr>
              <w:t># 2016-04-28T22:10:18.040Z,Perigee,orbit:324</w:t>
            </w:r>
          </w:p>
          <w:p w:rsidR="002006AB" w:rsidRPr="002006AB" w:rsidRDefault="002006AB" w:rsidP="002006AB">
            <w:pPr>
              <w:pStyle w:val="ListParagraph"/>
              <w:tabs>
                <w:tab w:val="left" w:pos="6154"/>
              </w:tabs>
              <w:ind w:left="360"/>
              <w:rPr>
                <w:rFonts w:ascii="Arial" w:hAnsi="Arial" w:cs="Arial"/>
                <w:b/>
                <w:color w:val="0000FF"/>
                <w:sz w:val="18"/>
              </w:rPr>
            </w:pPr>
            <w:r w:rsidRPr="002006AB">
              <w:rPr>
                <w:rFonts w:ascii="Arial" w:hAnsi="Arial" w:cs="Arial"/>
                <w:b/>
                <w:color w:val="0000FF"/>
                <w:sz w:val="18"/>
              </w:rPr>
              <w:t xml:space="preserve">  @</w:t>
            </w:r>
            <w:proofErr w:type="spellStart"/>
            <w:r w:rsidRPr="002006AB">
              <w:rPr>
                <w:rFonts w:ascii="Arial" w:hAnsi="Arial" w:cs="Arial"/>
                <w:b/>
                <w:color w:val="0000FF"/>
                <w:sz w:val="18"/>
              </w:rPr>
              <w:t>ECT_SetLongEclipseFlag</w:t>
            </w:r>
            <w:proofErr w:type="spellEnd"/>
            <w:r w:rsidRPr="002006AB">
              <w:rPr>
                <w:rFonts w:ascii="Arial" w:hAnsi="Arial" w:cs="Arial"/>
                <w:b/>
                <w:color w:val="0000FF"/>
                <w:sz w:val="18"/>
              </w:rPr>
              <w:t xml:space="preserve"> TRUE $TIME=2016/04:28:23:00:00</w:t>
            </w:r>
          </w:p>
          <w:p w:rsidR="00761E79" w:rsidRPr="003567E4" w:rsidRDefault="002006AB" w:rsidP="002006AB">
            <w:pPr>
              <w:pStyle w:val="ListParagraph"/>
              <w:tabs>
                <w:tab w:val="left" w:pos="6154"/>
              </w:tabs>
              <w:ind w:left="360"/>
              <w:rPr>
                <w:rFonts w:ascii="Arial" w:hAnsi="Arial" w:cs="Arial"/>
                <w:b/>
                <w:color w:val="0000FF"/>
                <w:sz w:val="18"/>
              </w:rPr>
            </w:pPr>
            <w:r w:rsidRPr="002006AB">
              <w:rPr>
                <w:rFonts w:ascii="Arial" w:hAnsi="Arial" w:cs="Arial"/>
                <w:b/>
                <w:color w:val="0000FF"/>
                <w:sz w:val="18"/>
              </w:rPr>
              <w:t xml:space="preserve">  @</w:t>
            </w:r>
            <w:proofErr w:type="spellStart"/>
            <w:r w:rsidRPr="002006AB">
              <w:rPr>
                <w:rFonts w:ascii="Arial" w:hAnsi="Arial" w:cs="Arial"/>
                <w:b/>
                <w:color w:val="0000FF"/>
                <w:sz w:val="18"/>
              </w:rPr>
              <w:t>ECT_SetLongEclipseFlag</w:t>
            </w:r>
            <w:proofErr w:type="spellEnd"/>
            <w:r w:rsidRPr="002006AB">
              <w:rPr>
                <w:rFonts w:ascii="Arial" w:hAnsi="Arial" w:cs="Arial"/>
                <w:b/>
                <w:color w:val="0000FF"/>
                <w:sz w:val="18"/>
              </w:rPr>
              <w:t xml:space="preserve"> FALSE $TIME=2016/04:29:00:30:00</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2006AB" w:rsidP="00593A28">
            <w:pPr>
              <w:spacing w:before="120"/>
              <w:jc w:val="center"/>
              <w:rPr>
                <w:sz w:val="18"/>
              </w:rPr>
            </w:pPr>
            <w:r>
              <w:rPr>
                <w:b/>
                <w:sz w:val="18"/>
              </w:rPr>
              <w:t>12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19" w:rsidRDefault="00432D19" w:rsidP="005A5CF8">
      <w:r>
        <w:separator/>
      </w:r>
    </w:p>
  </w:endnote>
  <w:endnote w:type="continuationSeparator" w:id="0">
    <w:p w:rsidR="00432D19" w:rsidRDefault="00432D19"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19" w:rsidRDefault="00432D19" w:rsidP="005A5CF8">
      <w:r>
        <w:separator/>
      </w:r>
    </w:p>
  </w:footnote>
  <w:footnote w:type="continuationSeparator" w:id="0">
    <w:p w:rsidR="00432D19" w:rsidRDefault="00432D19"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F817A5" w:rsidRPr="0063087C">
      <w:rPr>
        <w:rFonts w:ascii="Algerian" w:hAnsi="Algerian"/>
        <w:i/>
        <w:color w:val="3333FF"/>
      </w:rPr>
      <w:fldChar w:fldCharType="begin"/>
    </w:r>
    <w:r w:rsidRPr="0063087C">
      <w:rPr>
        <w:rFonts w:ascii="Algerian" w:hAnsi="Algerian"/>
        <w:i/>
        <w:color w:val="3333FF"/>
      </w:rPr>
      <w:instrText xml:space="preserve"> DATE \@ "d MMMM yyyy" </w:instrText>
    </w:r>
    <w:r w:rsidR="00F817A5" w:rsidRPr="0063087C">
      <w:rPr>
        <w:rFonts w:ascii="Algerian" w:hAnsi="Algerian"/>
        <w:i/>
        <w:color w:val="3333FF"/>
      </w:rPr>
      <w:fldChar w:fldCharType="separate"/>
    </w:r>
    <w:r w:rsidR="001B162F">
      <w:rPr>
        <w:rFonts w:ascii="Algerian" w:hAnsi="Algerian"/>
        <w:i/>
        <w:noProof/>
        <w:color w:val="3333FF"/>
      </w:rPr>
      <w:t>12 April 2016</w:t>
    </w:r>
    <w:r w:rsidR="00F817A5"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6289"/>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E65"/>
    <w:rsid w:val="004C762A"/>
    <w:rsid w:val="004D10DC"/>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65F9"/>
    <w:rsid w:val="00A00A65"/>
    <w:rsid w:val="00A01495"/>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17A5"/>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F551-EF14-4A4C-86B5-C84FC34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2</cp:revision>
  <cp:lastPrinted>2014-08-27T16:38:00Z</cp:lastPrinted>
  <dcterms:created xsi:type="dcterms:W3CDTF">2016-04-12T15:23:00Z</dcterms:created>
  <dcterms:modified xsi:type="dcterms:W3CDTF">2016-04-12T15:23:00Z</dcterms:modified>
</cp:coreProperties>
</file>