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8043B2">
              <w:rPr>
                <w:rFonts w:ascii="Times New Roman" w:eastAsia="Gungsuh" w:hAnsi="Times New Roman"/>
                <w:b/>
                <w:sz w:val="32"/>
                <w:szCs w:val="32"/>
              </w:rPr>
              <w:t>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DE64DE" w:rsidP="0063087C">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12530C">
            <w:pPr>
              <w:jc w:val="center"/>
              <w:rPr>
                <w:rFonts w:cs="Arial"/>
                <w:sz w:val="20"/>
              </w:rPr>
            </w:pPr>
            <w:r>
              <w:rPr>
                <w:rFonts w:cs="Arial"/>
                <w:sz w:val="20"/>
              </w:rPr>
              <w:t xml:space="preserve">2016-04-10 </w:t>
            </w:r>
            <w:r w:rsidRPr="00276C3F">
              <w:rPr>
                <w:rFonts w:cs="Arial"/>
                <w:sz w:val="20"/>
              </w:rPr>
              <w:t>19:22:49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12530C">
            <w:pPr>
              <w:jc w:val="center"/>
              <w:rPr>
                <w:rFonts w:cs="Arial"/>
                <w:sz w:val="20"/>
              </w:rPr>
            </w:pPr>
            <w:r>
              <w:rPr>
                <w:rFonts w:cs="Arial"/>
                <w:sz w:val="20"/>
              </w:rPr>
              <w:t xml:space="preserve">2016-04-10 </w:t>
            </w:r>
            <w:r w:rsidR="008510C3" w:rsidRPr="008510C3">
              <w:rPr>
                <w:rFonts w:cs="Arial"/>
                <w:sz w:val="20"/>
              </w:rPr>
              <w:t>21:10:53</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8A6748">
            <w:pPr>
              <w:tabs>
                <w:tab w:val="left" w:pos="-107"/>
              </w:tabs>
              <w:jc w:val="center"/>
              <w:rPr>
                <w:rFonts w:cs="Arial"/>
                <w:sz w:val="20"/>
              </w:rPr>
            </w:pPr>
            <w:r>
              <w:rPr>
                <w:rFonts w:cs="Arial"/>
                <w:sz w:val="20"/>
              </w:rPr>
              <w:t xml:space="preserve">2016-04-15 </w:t>
            </w:r>
            <w:r w:rsidR="008510C3" w:rsidRPr="008510C3">
              <w:rPr>
                <w:rFonts w:cs="Arial"/>
                <w:sz w:val="20"/>
              </w:rPr>
              <w:t>01:53:53.</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721AAB">
            <w:pPr>
              <w:jc w:val="center"/>
              <w:rPr>
                <w:rFonts w:cs="Arial"/>
                <w:sz w:val="20"/>
              </w:rPr>
            </w:pPr>
            <w:r>
              <w:rPr>
                <w:rFonts w:cs="Arial"/>
                <w:sz w:val="20"/>
              </w:rPr>
              <w:t xml:space="preserve">2016-04-15 </w:t>
            </w:r>
            <w:r w:rsidR="008510C3" w:rsidRPr="008510C3">
              <w:rPr>
                <w:rFonts w:cs="Arial"/>
                <w:sz w:val="20"/>
              </w:rPr>
              <w:t>01:52:50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255019">
            <w:pPr>
              <w:jc w:val="center"/>
              <w:rPr>
                <w:rFonts w:cs="Arial"/>
                <w:sz w:val="20"/>
              </w:rPr>
            </w:pPr>
            <w:r>
              <w:rPr>
                <w:rFonts w:cs="Arial"/>
                <w:sz w:val="20"/>
              </w:rPr>
              <w:t xml:space="preserve">2016-04-15 </w:t>
            </w:r>
            <w:r w:rsidR="008510C3" w:rsidRPr="008510C3">
              <w:rPr>
                <w:rFonts w:cs="Arial"/>
                <w:sz w:val="20"/>
              </w:rPr>
              <w:t>02:22:52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76C3F" w:rsidP="00721AAB">
            <w:pPr>
              <w:jc w:val="center"/>
              <w:rPr>
                <w:rFonts w:cs="Arial"/>
                <w:sz w:val="20"/>
              </w:rPr>
            </w:pPr>
            <w:r>
              <w:rPr>
                <w:rFonts w:cs="Arial"/>
                <w:sz w:val="20"/>
              </w:rPr>
              <w:t xml:space="preserve">2016-04-19 </w:t>
            </w:r>
            <w:r w:rsidR="008510C3" w:rsidRPr="008510C3">
              <w:rPr>
                <w:rFonts w:cs="Arial"/>
                <w:sz w:val="20"/>
              </w:rPr>
              <w:t>06:55:16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76C3F" w:rsidP="00254B74">
            <w:pPr>
              <w:jc w:val="center"/>
              <w:rPr>
                <w:rFonts w:cs="Arial"/>
                <w:sz w:val="20"/>
              </w:rPr>
            </w:pPr>
            <w:r>
              <w:rPr>
                <w:rFonts w:cs="Arial"/>
                <w:sz w:val="20"/>
              </w:rPr>
              <w:t xml:space="preserve">2016-04-19 </w:t>
            </w:r>
            <w:r w:rsidRPr="00276C3F">
              <w:rPr>
                <w:rFonts w:cs="Arial"/>
                <w:sz w:val="20"/>
              </w:rPr>
              <w:t>08:45:12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276C3F" w:rsidP="00721AAB">
            <w:pPr>
              <w:jc w:val="center"/>
              <w:rPr>
                <w:rFonts w:cs="Arial"/>
                <w:sz w:val="20"/>
              </w:rPr>
            </w:pPr>
            <w:r>
              <w:rPr>
                <w:rFonts w:cs="Arial"/>
                <w:sz w:val="20"/>
              </w:rPr>
              <w:t xml:space="preserve">2016-04-19 </w:t>
            </w:r>
            <w:r w:rsidRPr="00276C3F">
              <w:rPr>
                <w:rFonts w:cs="Arial"/>
                <w:sz w:val="20"/>
              </w:rPr>
              <w:t>18:06:50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76C3F" w:rsidP="00721AAB">
            <w:pPr>
              <w:jc w:val="center"/>
              <w:rPr>
                <w:rFonts w:cs="Arial"/>
                <w:sz w:val="20"/>
              </w:rPr>
            </w:pPr>
            <w:r>
              <w:rPr>
                <w:rFonts w:cs="Arial"/>
                <w:sz w:val="20"/>
              </w:rPr>
              <w:t xml:space="preserve">2016-04-19 </w:t>
            </w:r>
            <w:r w:rsidR="008510C3" w:rsidRPr="008510C3">
              <w:rPr>
                <w:rFonts w:cs="Arial"/>
                <w:sz w:val="20"/>
              </w:rPr>
              <w:t>09:13:55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276C3F" w:rsidP="00721AAB">
            <w:pPr>
              <w:jc w:val="center"/>
              <w:rPr>
                <w:rFonts w:cs="Arial"/>
                <w:sz w:val="20"/>
              </w:rPr>
            </w:pPr>
            <w:r>
              <w:rPr>
                <w:rFonts w:cs="Arial"/>
                <w:sz w:val="20"/>
              </w:rPr>
              <w:t xml:space="preserve">2016-04-19 </w:t>
            </w:r>
            <w:r w:rsidR="008510C3" w:rsidRPr="008510C3">
              <w:rPr>
                <w:rFonts w:cs="Arial"/>
                <w:sz w:val="20"/>
              </w:rPr>
              <w:t>09:43:57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276C3F" w:rsidP="00CC5922">
            <w:pPr>
              <w:jc w:val="center"/>
              <w:rPr>
                <w:rFonts w:cs="Arial"/>
                <w:b/>
                <w:sz w:val="20"/>
              </w:rPr>
            </w:pPr>
            <w:r>
              <w:rPr>
                <w:rFonts w:cs="Arial"/>
                <w:b/>
                <w:sz w:val="20"/>
              </w:rPr>
              <w:t xml:space="preserve">2016-04-15 </w:t>
            </w:r>
            <w:r w:rsidR="008510C3" w:rsidRPr="008510C3">
              <w:rPr>
                <w:rFonts w:cs="Arial"/>
                <w:b/>
                <w:sz w:val="20"/>
              </w:rPr>
              <w:t>01:52:50</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276C3F" w:rsidP="00CC5922">
            <w:pPr>
              <w:jc w:val="center"/>
              <w:rPr>
                <w:rFonts w:cs="Arial"/>
                <w:b/>
                <w:sz w:val="20"/>
              </w:rPr>
            </w:pPr>
            <w:r>
              <w:rPr>
                <w:rFonts w:cs="Arial"/>
                <w:b/>
                <w:sz w:val="20"/>
              </w:rPr>
              <w:t xml:space="preserve">2016-04-19 </w:t>
            </w:r>
            <w:r w:rsidR="008510C3" w:rsidRPr="008510C3">
              <w:rPr>
                <w:rFonts w:cs="Arial"/>
                <w:b/>
                <w:sz w:val="20"/>
              </w:rPr>
              <w:t>09:13:55</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8510C3" w:rsidP="00822BF3">
            <w:pPr>
              <w:jc w:val="center"/>
              <w:rPr>
                <w:rFonts w:ascii="Courier New" w:hAnsi="Courier New" w:cs="Courier New"/>
                <w:sz w:val="20"/>
              </w:rPr>
            </w:pPr>
            <w:r>
              <w:rPr>
                <w:rFonts w:ascii="Courier New" w:hAnsi="Courier New" w:cs="Courier New"/>
                <w:b/>
                <w:szCs w:val="24"/>
              </w:rPr>
              <w:t>IBEX_2016_101_o323</w:t>
            </w:r>
            <w:r w:rsidR="0063087C" w:rsidRPr="00066C5E">
              <w:rPr>
                <w:rFonts w:ascii="Courier New" w:hAnsi="Courier New" w:cs="Courier New"/>
                <w:b/>
                <w:szCs w:val="24"/>
              </w:rPr>
              <w:t>a_</w:t>
            </w:r>
            <w:r w:rsidR="00BA335F">
              <w:rPr>
                <w:rFonts w:ascii="Courier New" w:hAnsi="Courier New" w:cs="Courier New"/>
                <w:b/>
                <w:szCs w:val="24"/>
              </w:rPr>
              <w:t>Recovery_</w:t>
            </w:r>
            <w:r w:rsidR="0063087C" w:rsidRPr="00066C5E">
              <w:rPr>
                <w:rFonts w:ascii="Courier New" w:hAnsi="Courier New" w:cs="Courier New"/>
                <w:b/>
                <w:szCs w:val="24"/>
              </w:rPr>
              <w:t>v00</w:t>
            </w:r>
            <w:r w:rsidR="00CD10A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741457" w:rsidP="00593A28">
            <w:pPr>
              <w:spacing w:before="120"/>
              <w:jc w:val="center"/>
              <w:rPr>
                <w:b/>
                <w:sz w:val="18"/>
              </w:rPr>
            </w:pPr>
            <w:r>
              <w:rPr>
                <w:b/>
                <w:sz w:val="18"/>
              </w:rPr>
              <w:t>21 Mar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8043B2">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741457" w:rsidP="00593A28">
            <w:pPr>
              <w:spacing w:before="120"/>
              <w:jc w:val="center"/>
              <w:rPr>
                <w:sz w:val="18"/>
              </w:rPr>
            </w:pPr>
            <w:r>
              <w:rPr>
                <w:b/>
                <w:sz w:val="18"/>
              </w:rPr>
              <w:t>21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8043B2">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0159A8" w:rsidRPr="000159A8">
              <w:rPr>
                <w:rFonts w:ascii="Arial" w:eastAsia="Calibri" w:hAnsi="Arial" w:cs="Arial"/>
                <w:b/>
                <w:color w:val="7030A0"/>
                <w:sz w:val="18"/>
                <w:szCs w:val="18"/>
              </w:rPr>
              <w:t>2016-04-15T01:52:50</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276C3F" w:rsidRPr="00276C3F">
              <w:rPr>
                <w:rFonts w:ascii="Arial" w:hAnsi="Arial" w:cs="Arial"/>
                <w:b/>
                <w:color w:val="0070C0"/>
                <w:sz w:val="18"/>
                <w:szCs w:val="18"/>
              </w:rPr>
              <w:t>2016/04:15:01:52:50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41457" w:rsidP="00BA3B26">
            <w:pPr>
              <w:spacing w:before="120"/>
              <w:jc w:val="center"/>
              <w:rPr>
                <w:sz w:val="18"/>
              </w:rPr>
            </w:pPr>
            <w:r>
              <w:rPr>
                <w:b/>
                <w:sz w:val="18"/>
              </w:rPr>
              <w:t>21 Mar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741457" w:rsidP="0061523D">
            <w:pPr>
              <w:spacing w:before="120"/>
              <w:jc w:val="center"/>
              <w:rPr>
                <w:sz w:val="18"/>
              </w:rPr>
            </w:pPr>
            <w:r>
              <w:rPr>
                <w:b/>
                <w:sz w:val="18"/>
              </w:rPr>
              <w:t>21 Mar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0159A8" w:rsidRPr="000159A8">
              <w:rPr>
                <w:rFonts w:ascii="Arial" w:eastAsia="Calibri" w:hAnsi="Arial" w:cs="Arial"/>
                <w:b/>
                <w:color w:val="0000FF"/>
                <w:sz w:val="18"/>
                <w:szCs w:val="18"/>
              </w:rPr>
              <w:t>2016/04:19:09:13:55</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0159A8" w:rsidRPr="000159A8">
              <w:rPr>
                <w:rFonts w:ascii="Arial" w:eastAsia="Calibri" w:hAnsi="Arial" w:cs="Arial"/>
                <w:b/>
                <w:color w:val="7030A0"/>
                <w:sz w:val="18"/>
                <w:szCs w:val="18"/>
              </w:rPr>
              <w:t>2016-04-19T09:13:55</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Orbit# 322  PERIGEE: Battery Balancing Commands</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2016-04-10T09:53:50.602Z,Perigee,orbit:322</w:t>
            </w:r>
          </w:p>
          <w:p w:rsidR="00741457" w:rsidRPr="00741457"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xml:space="preserve">  @</w:t>
            </w:r>
            <w:proofErr w:type="spellStart"/>
            <w:r w:rsidRPr="00741457">
              <w:rPr>
                <w:rFonts w:ascii="Arial" w:hAnsi="Arial" w:cs="Arial"/>
                <w:b/>
                <w:color w:val="0000FF"/>
                <w:sz w:val="18"/>
              </w:rPr>
              <w:t>ECT_SetLongEclipseFlag</w:t>
            </w:r>
            <w:proofErr w:type="spellEnd"/>
            <w:r w:rsidRPr="00741457">
              <w:rPr>
                <w:rFonts w:ascii="Arial" w:hAnsi="Arial" w:cs="Arial"/>
                <w:b/>
                <w:color w:val="0000FF"/>
                <w:sz w:val="18"/>
              </w:rPr>
              <w:t xml:space="preserve"> TRUE $TIME=2016/04:10:10:00:00</w:t>
            </w:r>
          </w:p>
          <w:p w:rsidR="00761E79" w:rsidRPr="003567E4" w:rsidRDefault="00741457" w:rsidP="00741457">
            <w:pPr>
              <w:pStyle w:val="ListParagraph"/>
              <w:tabs>
                <w:tab w:val="left" w:pos="6154"/>
              </w:tabs>
              <w:ind w:left="360"/>
              <w:rPr>
                <w:rFonts w:ascii="Arial" w:hAnsi="Arial" w:cs="Arial"/>
                <w:b/>
                <w:color w:val="0000FF"/>
                <w:sz w:val="18"/>
              </w:rPr>
            </w:pPr>
            <w:r w:rsidRPr="00741457">
              <w:rPr>
                <w:rFonts w:ascii="Arial" w:hAnsi="Arial" w:cs="Arial"/>
                <w:b/>
                <w:color w:val="0000FF"/>
                <w:sz w:val="18"/>
              </w:rPr>
              <w:t xml:space="preserve">  @</w:t>
            </w:r>
            <w:proofErr w:type="spellStart"/>
            <w:r w:rsidRPr="00741457">
              <w:rPr>
                <w:rFonts w:ascii="Arial" w:hAnsi="Arial" w:cs="Arial"/>
                <w:b/>
                <w:color w:val="0000FF"/>
                <w:sz w:val="18"/>
              </w:rPr>
              <w:t>ECT_SetLongEclipseFlag</w:t>
            </w:r>
            <w:proofErr w:type="spellEnd"/>
            <w:r w:rsidRPr="00741457">
              <w:rPr>
                <w:rFonts w:ascii="Arial" w:hAnsi="Arial" w:cs="Arial"/>
                <w:b/>
                <w:color w:val="0000FF"/>
                <w:sz w:val="18"/>
              </w:rPr>
              <w:t xml:space="preserve"> FALSE $TIME=2016/04:10:11:30:00 </w:t>
            </w:r>
            <w:r w:rsidR="00CD10AD" w:rsidRPr="00CD10AD">
              <w:rPr>
                <w:rFonts w:ascii="Arial" w:hAnsi="Arial" w:cs="Arial"/>
                <w:b/>
                <w:color w:val="0000FF"/>
                <w:sz w:val="18"/>
              </w:rPr>
              <w:t xml:space="preserve"> </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741457" w:rsidP="00593A28">
            <w:pPr>
              <w:spacing w:before="120"/>
              <w:jc w:val="center"/>
              <w:rPr>
                <w:sz w:val="18"/>
              </w:rPr>
            </w:pPr>
            <w:r>
              <w:rPr>
                <w:b/>
                <w:sz w:val="18"/>
              </w:rPr>
              <w:t>21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27" w:rsidRDefault="00643327" w:rsidP="005A5CF8">
      <w:r>
        <w:separator/>
      </w:r>
    </w:p>
  </w:endnote>
  <w:endnote w:type="continuationSeparator" w:id="0">
    <w:p w:rsidR="00643327" w:rsidRDefault="00643327"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27" w:rsidRDefault="00643327" w:rsidP="005A5CF8">
      <w:r>
        <w:separator/>
      </w:r>
    </w:p>
  </w:footnote>
  <w:footnote w:type="continuationSeparator" w:id="0">
    <w:p w:rsidR="00643327" w:rsidRDefault="00643327"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3351E5" w:rsidRPr="0063087C">
      <w:rPr>
        <w:rFonts w:ascii="Algerian" w:hAnsi="Algerian"/>
        <w:i/>
        <w:color w:val="3333FF"/>
      </w:rPr>
      <w:fldChar w:fldCharType="begin"/>
    </w:r>
    <w:r w:rsidRPr="0063087C">
      <w:rPr>
        <w:rFonts w:ascii="Algerian" w:hAnsi="Algerian"/>
        <w:i/>
        <w:color w:val="3333FF"/>
      </w:rPr>
      <w:instrText xml:space="preserve"> DATE \@ "d MMMM yyyy" </w:instrText>
    </w:r>
    <w:r w:rsidR="003351E5" w:rsidRPr="0063087C">
      <w:rPr>
        <w:rFonts w:ascii="Algerian" w:hAnsi="Algerian"/>
        <w:i/>
        <w:color w:val="3333FF"/>
      </w:rPr>
      <w:fldChar w:fldCharType="separate"/>
    </w:r>
    <w:r w:rsidR="008043B2">
      <w:rPr>
        <w:rFonts w:ascii="Algerian" w:hAnsi="Algerian"/>
        <w:i/>
        <w:noProof/>
        <w:color w:val="3333FF"/>
      </w:rPr>
      <w:t>30 March 2016</w:t>
    </w:r>
    <w:r w:rsidR="003351E5"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D6533"/>
    <w:rsid w:val="001E5F6F"/>
    <w:rsid w:val="001F1658"/>
    <w:rsid w:val="001F1A8D"/>
    <w:rsid w:val="001F5460"/>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6289"/>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E65"/>
    <w:rsid w:val="004C762A"/>
    <w:rsid w:val="004D10DC"/>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65F9"/>
    <w:rsid w:val="00A00A65"/>
    <w:rsid w:val="00A01495"/>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3056-DA05-4973-9444-376B209A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4</cp:revision>
  <cp:lastPrinted>2014-08-27T16:38:00Z</cp:lastPrinted>
  <dcterms:created xsi:type="dcterms:W3CDTF">2016-03-30T13:58:00Z</dcterms:created>
  <dcterms:modified xsi:type="dcterms:W3CDTF">2016-03-30T14:32:00Z</dcterms:modified>
</cp:coreProperties>
</file>