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AE0F14">
              <w:rPr>
                <w:rFonts w:ascii="Times New Roman" w:eastAsia="Gungsuh" w:hAnsi="Times New Roman"/>
                <w:b/>
                <w:sz w:val="32"/>
                <w:szCs w:val="32"/>
              </w:rPr>
              <w:t>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DE64DE"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04433" w:rsidP="0012530C">
            <w:pPr>
              <w:jc w:val="center"/>
              <w:rPr>
                <w:rFonts w:cs="Arial"/>
                <w:sz w:val="20"/>
              </w:rPr>
            </w:pPr>
            <w:r>
              <w:rPr>
                <w:rFonts w:cs="Arial"/>
                <w:sz w:val="20"/>
              </w:rPr>
              <w:t xml:space="preserve">2016-04-01 </w:t>
            </w:r>
            <w:r w:rsidRPr="00804433">
              <w:rPr>
                <w:rFonts w:cs="Arial"/>
                <w:sz w:val="20"/>
              </w:rPr>
              <w:t>17:56:30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04433" w:rsidP="0012530C">
            <w:pPr>
              <w:jc w:val="center"/>
              <w:rPr>
                <w:rFonts w:cs="Arial"/>
                <w:sz w:val="20"/>
              </w:rPr>
            </w:pPr>
            <w:r>
              <w:rPr>
                <w:rFonts w:cs="Arial"/>
                <w:sz w:val="20"/>
              </w:rPr>
              <w:t xml:space="preserve">2016-04-01 </w:t>
            </w:r>
            <w:r w:rsidR="00AE0F14" w:rsidRPr="00AE0F14">
              <w:rPr>
                <w:rFonts w:cs="Arial"/>
                <w:sz w:val="20"/>
              </w:rPr>
              <w:t>19:36:21</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04433" w:rsidP="008A6748">
            <w:pPr>
              <w:tabs>
                <w:tab w:val="left" w:pos="-107"/>
              </w:tabs>
              <w:jc w:val="center"/>
              <w:rPr>
                <w:rFonts w:cs="Arial"/>
                <w:sz w:val="20"/>
              </w:rPr>
            </w:pPr>
            <w:r>
              <w:rPr>
                <w:rFonts w:cs="Arial"/>
                <w:sz w:val="20"/>
              </w:rPr>
              <w:t xml:space="preserve">2016-04-05 </w:t>
            </w:r>
            <w:r w:rsidR="00AE0F14" w:rsidRPr="00AE0F14">
              <w:rPr>
                <w:rFonts w:cs="Arial"/>
                <w:sz w:val="20"/>
              </w:rPr>
              <w:t>20:30:07</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04433" w:rsidP="00721AAB">
            <w:pPr>
              <w:jc w:val="center"/>
              <w:rPr>
                <w:rFonts w:cs="Arial"/>
                <w:sz w:val="20"/>
              </w:rPr>
            </w:pPr>
            <w:r>
              <w:rPr>
                <w:rFonts w:cs="Arial"/>
                <w:sz w:val="20"/>
              </w:rPr>
              <w:t xml:space="preserve">2016-04-05 </w:t>
            </w:r>
            <w:r w:rsidR="00AE0F14" w:rsidRPr="00AE0F14">
              <w:rPr>
                <w:rFonts w:cs="Arial"/>
                <w:sz w:val="20"/>
              </w:rPr>
              <w:t>20:30:08</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04433" w:rsidP="00255019">
            <w:pPr>
              <w:jc w:val="center"/>
              <w:rPr>
                <w:rFonts w:cs="Arial"/>
                <w:sz w:val="20"/>
              </w:rPr>
            </w:pPr>
            <w:r>
              <w:rPr>
                <w:rFonts w:cs="Arial"/>
                <w:sz w:val="20"/>
              </w:rPr>
              <w:t xml:space="preserve">2016-04-05 </w:t>
            </w:r>
            <w:r w:rsidR="00AE0F14" w:rsidRPr="00AE0F14">
              <w:rPr>
                <w:rFonts w:cs="Arial"/>
                <w:sz w:val="20"/>
              </w:rPr>
              <w:t>21:00:10</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804433" w:rsidP="00721AAB">
            <w:pPr>
              <w:jc w:val="center"/>
              <w:rPr>
                <w:rFonts w:cs="Arial"/>
                <w:sz w:val="20"/>
              </w:rPr>
            </w:pPr>
            <w:r w:rsidRPr="00804433">
              <w:rPr>
                <w:rFonts w:cs="Arial"/>
                <w:sz w:val="20"/>
              </w:rPr>
              <w:t>2016-04-09</w:t>
            </w:r>
            <w:r>
              <w:rPr>
                <w:rFonts w:cs="Arial"/>
                <w:sz w:val="20"/>
              </w:rPr>
              <w:t xml:space="preserve"> </w:t>
            </w:r>
            <w:r w:rsidR="00CD10AD" w:rsidRPr="00CD10AD">
              <w:rPr>
                <w:rFonts w:cs="Arial"/>
                <w:sz w:val="20"/>
              </w:rPr>
              <w:t>20:26:29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04433" w:rsidP="00254B74">
            <w:pPr>
              <w:jc w:val="center"/>
              <w:rPr>
                <w:rFonts w:cs="Arial"/>
                <w:sz w:val="20"/>
              </w:rPr>
            </w:pPr>
            <w:r w:rsidRPr="00804433">
              <w:rPr>
                <w:rFonts w:cs="Arial"/>
                <w:sz w:val="20"/>
              </w:rPr>
              <w:t>2016-04-09</w:t>
            </w:r>
            <w:r>
              <w:rPr>
                <w:rFonts w:cs="Arial"/>
                <w:sz w:val="20"/>
              </w:rPr>
              <w:t xml:space="preserve"> </w:t>
            </w:r>
            <w:r w:rsidRPr="00804433">
              <w:rPr>
                <w:rFonts w:cs="Arial"/>
                <w:sz w:val="20"/>
              </w:rPr>
              <w:t>00:25:47</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804433" w:rsidP="00721AAB">
            <w:pPr>
              <w:jc w:val="center"/>
              <w:rPr>
                <w:rFonts w:cs="Arial"/>
                <w:sz w:val="20"/>
              </w:rPr>
            </w:pPr>
            <w:r>
              <w:rPr>
                <w:rFonts w:cs="Arial"/>
                <w:sz w:val="20"/>
              </w:rPr>
              <w:t xml:space="preserve">2016-04-10 </w:t>
            </w:r>
            <w:r w:rsidR="00AE0F14" w:rsidRPr="00AE0F14">
              <w:rPr>
                <w:rFonts w:cs="Arial"/>
                <w:sz w:val="20"/>
              </w:rPr>
              <w:t>09:53:50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804433" w:rsidP="00721AAB">
            <w:pPr>
              <w:jc w:val="center"/>
              <w:rPr>
                <w:rFonts w:cs="Arial"/>
                <w:sz w:val="20"/>
              </w:rPr>
            </w:pPr>
            <w:r>
              <w:rPr>
                <w:rFonts w:cs="Arial"/>
                <w:sz w:val="20"/>
              </w:rPr>
              <w:t xml:space="preserve">2016-04-10 </w:t>
            </w:r>
            <w:r w:rsidR="00AE0F14" w:rsidRPr="00AE0F14">
              <w:rPr>
                <w:rFonts w:cs="Arial"/>
                <w:sz w:val="20"/>
              </w:rPr>
              <w:t>00:55:49</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804433" w:rsidP="00721AAB">
            <w:pPr>
              <w:jc w:val="center"/>
              <w:rPr>
                <w:rFonts w:cs="Arial"/>
                <w:sz w:val="20"/>
              </w:rPr>
            </w:pPr>
            <w:r>
              <w:rPr>
                <w:rFonts w:cs="Arial"/>
                <w:sz w:val="20"/>
              </w:rPr>
              <w:t xml:space="preserve">2016-04-10 </w:t>
            </w:r>
            <w:r w:rsidR="00AE0F14" w:rsidRPr="00AE0F14">
              <w:rPr>
                <w:rFonts w:cs="Arial"/>
                <w:sz w:val="20"/>
              </w:rPr>
              <w:t>01:25:51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804433" w:rsidP="00CC5922">
            <w:pPr>
              <w:jc w:val="center"/>
              <w:rPr>
                <w:rFonts w:cs="Arial"/>
                <w:b/>
                <w:sz w:val="20"/>
              </w:rPr>
            </w:pPr>
            <w:r>
              <w:rPr>
                <w:rFonts w:cs="Arial"/>
                <w:b/>
                <w:sz w:val="20"/>
              </w:rPr>
              <w:t xml:space="preserve">2016-04-05 </w:t>
            </w:r>
            <w:r w:rsidR="00AE0F14" w:rsidRPr="00AE0F14">
              <w:rPr>
                <w:rFonts w:cs="Arial"/>
                <w:b/>
                <w:sz w:val="20"/>
              </w:rPr>
              <w:t>20:30:08</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804433" w:rsidP="00CC5922">
            <w:pPr>
              <w:jc w:val="center"/>
              <w:rPr>
                <w:rFonts w:cs="Arial"/>
                <w:b/>
                <w:sz w:val="20"/>
              </w:rPr>
            </w:pPr>
            <w:r>
              <w:rPr>
                <w:rFonts w:cs="Arial"/>
                <w:b/>
                <w:sz w:val="20"/>
              </w:rPr>
              <w:t xml:space="preserve">2016-04-10 </w:t>
            </w:r>
            <w:r w:rsidR="00AE0F14" w:rsidRPr="00AE0F14">
              <w:rPr>
                <w:rFonts w:cs="Arial"/>
                <w:b/>
                <w:sz w:val="20"/>
              </w:rPr>
              <w:t>00:55:49</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E0F14" w:rsidP="00822BF3">
            <w:pPr>
              <w:jc w:val="center"/>
              <w:rPr>
                <w:rFonts w:ascii="Courier New" w:hAnsi="Courier New" w:cs="Courier New"/>
                <w:sz w:val="20"/>
              </w:rPr>
            </w:pPr>
            <w:r>
              <w:rPr>
                <w:rFonts w:ascii="Courier New" w:hAnsi="Courier New" w:cs="Courier New"/>
                <w:b/>
                <w:szCs w:val="24"/>
              </w:rPr>
              <w:t>IBEX_2016_092_o322</w:t>
            </w:r>
            <w:r w:rsidR="0063087C" w:rsidRPr="00066C5E">
              <w:rPr>
                <w:rFonts w:ascii="Courier New" w:hAnsi="Courier New" w:cs="Courier New"/>
                <w:b/>
                <w:szCs w:val="24"/>
              </w:rPr>
              <w:t>a_</w:t>
            </w:r>
            <w:r w:rsidR="00BA335F">
              <w:rPr>
                <w:rFonts w:ascii="Courier New" w:hAnsi="Courier New" w:cs="Courier New"/>
                <w:b/>
                <w:szCs w:val="24"/>
              </w:rPr>
              <w:t>Recovery_</w:t>
            </w:r>
            <w:r w:rsidR="0063087C" w:rsidRPr="00066C5E">
              <w:rPr>
                <w:rFonts w:ascii="Courier New" w:hAnsi="Courier New" w:cs="Courier New"/>
                <w:b/>
                <w:szCs w:val="24"/>
              </w:rPr>
              <w:t>v00</w:t>
            </w:r>
            <w:r w:rsidR="00CD10A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741457" w:rsidP="00593A28">
            <w:pPr>
              <w:spacing w:before="120"/>
              <w:jc w:val="center"/>
              <w:rPr>
                <w:b/>
                <w:sz w:val="18"/>
              </w:rPr>
            </w:pPr>
            <w:r>
              <w:rPr>
                <w:b/>
                <w:sz w:val="18"/>
              </w:rPr>
              <w:t>21 Mar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D72922">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D72922">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741457" w:rsidRPr="00741457">
              <w:rPr>
                <w:rFonts w:ascii="Arial" w:eastAsia="Calibri" w:hAnsi="Arial" w:cs="Arial"/>
                <w:b/>
                <w:color w:val="7030A0"/>
                <w:sz w:val="18"/>
                <w:szCs w:val="18"/>
              </w:rPr>
              <w:t>2016/04:05:20:30:08</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741457" w:rsidRPr="00741457">
              <w:rPr>
                <w:rFonts w:ascii="Arial" w:hAnsi="Arial" w:cs="Arial"/>
                <w:b/>
                <w:color w:val="0070C0"/>
                <w:sz w:val="18"/>
                <w:szCs w:val="18"/>
              </w:rPr>
              <w:t>2016-04-05T20:30:08</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41457" w:rsidP="00BA3B26">
            <w:pPr>
              <w:spacing w:before="120"/>
              <w:jc w:val="center"/>
              <w:rPr>
                <w:sz w:val="18"/>
              </w:rPr>
            </w:pPr>
            <w:r>
              <w:rPr>
                <w:b/>
                <w:sz w:val="18"/>
              </w:rPr>
              <w:t>21 Mar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741457" w:rsidP="0061523D">
            <w:pPr>
              <w:spacing w:before="120"/>
              <w:jc w:val="center"/>
              <w:rPr>
                <w:sz w:val="18"/>
              </w:rPr>
            </w:pPr>
            <w:r>
              <w:rPr>
                <w:b/>
                <w:sz w:val="18"/>
              </w:rPr>
              <w:t>21 Mar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741457" w:rsidRPr="00741457">
              <w:rPr>
                <w:rFonts w:ascii="Arial" w:eastAsia="Calibri" w:hAnsi="Arial" w:cs="Arial"/>
                <w:b/>
                <w:color w:val="0000FF"/>
                <w:sz w:val="18"/>
                <w:szCs w:val="18"/>
              </w:rPr>
              <w:t>2016/04:10:00:55:49</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741457" w:rsidRPr="00741457">
              <w:rPr>
                <w:rFonts w:ascii="Arial" w:eastAsia="Calibri" w:hAnsi="Arial" w:cs="Arial"/>
                <w:b/>
                <w:color w:val="7030A0"/>
                <w:sz w:val="18"/>
                <w:szCs w:val="18"/>
              </w:rPr>
              <w:t>2016-04-10T00:55:49</w:t>
            </w:r>
            <w:r>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741457" w:rsidRPr="00741457"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Orbit# 322  PERIGEE: Battery Balancing Commands</w:t>
            </w:r>
          </w:p>
          <w:p w:rsidR="00741457" w:rsidRPr="00741457"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2016-04-10T09:53:50.602Z,Perigee,orbit:322</w:t>
            </w:r>
          </w:p>
          <w:p w:rsidR="00741457" w:rsidRPr="00741457"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xml:space="preserve">  @</w:t>
            </w:r>
            <w:proofErr w:type="spellStart"/>
            <w:r w:rsidRPr="00741457">
              <w:rPr>
                <w:rFonts w:ascii="Arial" w:hAnsi="Arial" w:cs="Arial"/>
                <w:b/>
                <w:color w:val="0000FF"/>
                <w:sz w:val="18"/>
              </w:rPr>
              <w:t>ECT_SetLongEclipseFlag</w:t>
            </w:r>
            <w:proofErr w:type="spellEnd"/>
            <w:r w:rsidRPr="00741457">
              <w:rPr>
                <w:rFonts w:ascii="Arial" w:hAnsi="Arial" w:cs="Arial"/>
                <w:b/>
                <w:color w:val="0000FF"/>
                <w:sz w:val="18"/>
              </w:rPr>
              <w:t xml:space="preserve"> TRUE $TIME=2016/04:10:10:00:00</w:t>
            </w:r>
          </w:p>
          <w:p w:rsidR="00761E79" w:rsidRPr="003567E4"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xml:space="preserve">  @</w:t>
            </w:r>
            <w:proofErr w:type="spellStart"/>
            <w:r w:rsidRPr="00741457">
              <w:rPr>
                <w:rFonts w:ascii="Arial" w:hAnsi="Arial" w:cs="Arial"/>
                <w:b/>
                <w:color w:val="0000FF"/>
                <w:sz w:val="18"/>
              </w:rPr>
              <w:t>ECT_SetLongEclipseFlag</w:t>
            </w:r>
            <w:proofErr w:type="spellEnd"/>
            <w:r w:rsidRPr="00741457">
              <w:rPr>
                <w:rFonts w:ascii="Arial" w:hAnsi="Arial" w:cs="Arial"/>
                <w:b/>
                <w:color w:val="0000FF"/>
                <w:sz w:val="18"/>
              </w:rPr>
              <w:t xml:space="preserve"> FALSE $TIME=2016/04:10:11:30:00 </w:t>
            </w:r>
            <w:r w:rsidR="00CD10AD" w:rsidRPr="00CD10AD">
              <w:rPr>
                <w:rFonts w:ascii="Arial" w:hAnsi="Arial" w:cs="Arial"/>
                <w:b/>
                <w:color w:val="0000FF"/>
                <w:sz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82" w:rsidRDefault="00591182" w:rsidP="005A5CF8">
      <w:r>
        <w:separator/>
      </w:r>
    </w:p>
  </w:endnote>
  <w:endnote w:type="continuationSeparator" w:id="0">
    <w:p w:rsidR="00591182" w:rsidRDefault="00591182"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82" w:rsidRDefault="00591182" w:rsidP="005A5CF8">
      <w:r>
        <w:separator/>
      </w:r>
    </w:p>
  </w:footnote>
  <w:footnote w:type="continuationSeparator" w:id="0">
    <w:p w:rsidR="00591182" w:rsidRDefault="00591182"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482021" w:rsidRPr="0063087C">
      <w:rPr>
        <w:rFonts w:ascii="Algerian" w:hAnsi="Algerian"/>
        <w:i/>
        <w:color w:val="3333FF"/>
      </w:rPr>
      <w:fldChar w:fldCharType="begin"/>
    </w:r>
    <w:r w:rsidRPr="0063087C">
      <w:rPr>
        <w:rFonts w:ascii="Algerian" w:hAnsi="Algerian"/>
        <w:i/>
        <w:color w:val="3333FF"/>
      </w:rPr>
      <w:instrText xml:space="preserve"> DATE \@ "d MMMM yyyy" </w:instrText>
    </w:r>
    <w:r w:rsidR="00482021" w:rsidRPr="0063087C">
      <w:rPr>
        <w:rFonts w:ascii="Algerian" w:hAnsi="Algerian"/>
        <w:i/>
        <w:color w:val="3333FF"/>
      </w:rPr>
      <w:fldChar w:fldCharType="separate"/>
    </w:r>
    <w:r w:rsidR="00D72922">
      <w:rPr>
        <w:rFonts w:ascii="Algerian" w:hAnsi="Algerian"/>
        <w:i/>
        <w:noProof/>
        <w:color w:val="3333FF"/>
      </w:rPr>
      <w:t>21 March 2016</w:t>
    </w:r>
    <w:r w:rsidR="00482021"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C3CF8"/>
    <w:rsid w:val="001C5305"/>
    <w:rsid w:val="001D0D87"/>
    <w:rsid w:val="001D2BB4"/>
    <w:rsid w:val="001D30F3"/>
    <w:rsid w:val="001D414B"/>
    <w:rsid w:val="001D4347"/>
    <w:rsid w:val="001D5394"/>
    <w:rsid w:val="001D5F15"/>
    <w:rsid w:val="001D6533"/>
    <w:rsid w:val="001E5F6F"/>
    <w:rsid w:val="001F1658"/>
    <w:rsid w:val="001F1A8D"/>
    <w:rsid w:val="001F5460"/>
    <w:rsid w:val="00200C0C"/>
    <w:rsid w:val="00201CB3"/>
    <w:rsid w:val="00202750"/>
    <w:rsid w:val="002040F5"/>
    <w:rsid w:val="00206921"/>
    <w:rsid w:val="002144AD"/>
    <w:rsid w:val="00215A01"/>
    <w:rsid w:val="00217ACB"/>
    <w:rsid w:val="00223930"/>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80517"/>
    <w:rsid w:val="00280851"/>
    <w:rsid w:val="00286B17"/>
    <w:rsid w:val="00287C36"/>
    <w:rsid w:val="00293416"/>
    <w:rsid w:val="0029693A"/>
    <w:rsid w:val="002A2608"/>
    <w:rsid w:val="002A28DB"/>
    <w:rsid w:val="002A3CA1"/>
    <w:rsid w:val="002A6348"/>
    <w:rsid w:val="002A6EB4"/>
    <w:rsid w:val="002B02E7"/>
    <w:rsid w:val="002B0663"/>
    <w:rsid w:val="002B3B38"/>
    <w:rsid w:val="002B3BE3"/>
    <w:rsid w:val="002B7631"/>
    <w:rsid w:val="002C38B7"/>
    <w:rsid w:val="002C6289"/>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43563"/>
    <w:rsid w:val="00344914"/>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0043"/>
    <w:rsid w:val="003B529E"/>
    <w:rsid w:val="003B7456"/>
    <w:rsid w:val="003C0316"/>
    <w:rsid w:val="003C1464"/>
    <w:rsid w:val="003C48FD"/>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EEE"/>
    <w:rsid w:val="00432F3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E65"/>
    <w:rsid w:val="004C762A"/>
    <w:rsid w:val="004D10DC"/>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433"/>
    <w:rsid w:val="0081010C"/>
    <w:rsid w:val="008141AC"/>
    <w:rsid w:val="00817FB1"/>
    <w:rsid w:val="00822BF3"/>
    <w:rsid w:val="008258F3"/>
    <w:rsid w:val="00825C31"/>
    <w:rsid w:val="00826D8B"/>
    <w:rsid w:val="008302C1"/>
    <w:rsid w:val="008333B0"/>
    <w:rsid w:val="00841D57"/>
    <w:rsid w:val="00846726"/>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D32CB"/>
    <w:rsid w:val="009D466C"/>
    <w:rsid w:val="009E1114"/>
    <w:rsid w:val="009E2753"/>
    <w:rsid w:val="009E40F4"/>
    <w:rsid w:val="009E4139"/>
    <w:rsid w:val="009E5E64"/>
    <w:rsid w:val="009F65F9"/>
    <w:rsid w:val="00A00A65"/>
    <w:rsid w:val="00A01495"/>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6707"/>
    <w:rsid w:val="00B01921"/>
    <w:rsid w:val="00B11438"/>
    <w:rsid w:val="00B13437"/>
    <w:rsid w:val="00B21BFA"/>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C0C9-717A-4135-AC98-34EB3036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4</cp:revision>
  <cp:lastPrinted>2014-08-27T16:38:00Z</cp:lastPrinted>
  <dcterms:created xsi:type="dcterms:W3CDTF">2016-03-21T22:30:00Z</dcterms:created>
  <dcterms:modified xsi:type="dcterms:W3CDTF">2016-03-21T22:55:00Z</dcterms:modified>
</cp:coreProperties>
</file>