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DE64DE"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10AD" w:rsidP="0012530C">
            <w:pPr>
              <w:jc w:val="center"/>
              <w:rPr>
                <w:rFonts w:cs="Arial"/>
                <w:sz w:val="20"/>
              </w:rPr>
            </w:pPr>
            <w:r>
              <w:rPr>
                <w:rFonts w:cs="Arial"/>
                <w:sz w:val="20"/>
              </w:rPr>
              <w:t xml:space="preserve">2016-03-23 </w:t>
            </w:r>
            <w:r w:rsidRPr="00CD10AD">
              <w:rPr>
                <w:rFonts w:cs="Arial"/>
                <w:sz w:val="20"/>
              </w:rPr>
              <w:t>16:56:42</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10AD" w:rsidP="0012530C">
            <w:pPr>
              <w:jc w:val="center"/>
              <w:rPr>
                <w:rFonts w:cs="Arial"/>
                <w:sz w:val="20"/>
              </w:rPr>
            </w:pPr>
            <w:r>
              <w:rPr>
                <w:rFonts w:cs="Arial"/>
                <w:sz w:val="20"/>
              </w:rPr>
              <w:t xml:space="preserve">2016-03-23 </w:t>
            </w:r>
            <w:r w:rsidRPr="00CD10AD">
              <w:rPr>
                <w:rFonts w:cs="Arial"/>
                <w:sz w:val="20"/>
              </w:rPr>
              <w:t>18:35:20</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10AD" w:rsidP="008A6748">
            <w:pPr>
              <w:tabs>
                <w:tab w:val="left" w:pos="-107"/>
              </w:tabs>
              <w:jc w:val="center"/>
              <w:rPr>
                <w:rFonts w:cs="Arial"/>
                <w:sz w:val="20"/>
              </w:rPr>
            </w:pPr>
            <w:r>
              <w:rPr>
                <w:rFonts w:cs="Arial"/>
                <w:sz w:val="20"/>
              </w:rPr>
              <w:t xml:space="preserve">2016-03-27 </w:t>
            </w:r>
            <w:r w:rsidRPr="00CD10AD">
              <w:rPr>
                <w:rFonts w:cs="Arial"/>
                <w:sz w:val="20"/>
              </w:rPr>
              <w:t>19:18:33</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10AD" w:rsidP="00721AAB">
            <w:pPr>
              <w:jc w:val="center"/>
              <w:rPr>
                <w:rFonts w:cs="Arial"/>
                <w:sz w:val="20"/>
              </w:rPr>
            </w:pPr>
            <w:r>
              <w:rPr>
                <w:rFonts w:cs="Arial"/>
                <w:sz w:val="20"/>
              </w:rPr>
              <w:t xml:space="preserve">2016-03-27 </w:t>
            </w:r>
            <w:r w:rsidRPr="00CD10AD">
              <w:rPr>
                <w:rFonts w:cs="Arial"/>
                <w:sz w:val="20"/>
              </w:rPr>
              <w:t>19:19:35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10AD" w:rsidP="00255019">
            <w:pPr>
              <w:jc w:val="center"/>
              <w:rPr>
                <w:rFonts w:cs="Arial"/>
                <w:sz w:val="20"/>
              </w:rPr>
            </w:pPr>
            <w:r>
              <w:rPr>
                <w:rFonts w:cs="Arial"/>
                <w:sz w:val="20"/>
              </w:rPr>
              <w:t xml:space="preserve">2016-03-27 </w:t>
            </w:r>
            <w:r w:rsidRPr="00CD10AD">
              <w:rPr>
                <w:rFonts w:cs="Arial"/>
                <w:sz w:val="20"/>
              </w:rPr>
              <w:t>19:49:37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D10AD" w:rsidP="00721AAB">
            <w:pPr>
              <w:jc w:val="center"/>
              <w:rPr>
                <w:rFonts w:cs="Arial"/>
                <w:sz w:val="20"/>
              </w:rPr>
            </w:pPr>
            <w:r>
              <w:rPr>
                <w:rFonts w:cs="Arial"/>
                <w:sz w:val="20"/>
              </w:rPr>
              <w:t xml:space="preserve">2016-03-31 </w:t>
            </w:r>
            <w:r w:rsidRPr="00CD10AD">
              <w:rPr>
                <w:rFonts w:cs="Arial"/>
                <w:sz w:val="20"/>
              </w:rPr>
              <w:t>20:26:29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10AD" w:rsidP="00254B74">
            <w:pPr>
              <w:jc w:val="center"/>
              <w:rPr>
                <w:rFonts w:cs="Arial"/>
                <w:sz w:val="20"/>
              </w:rPr>
            </w:pPr>
            <w:r>
              <w:rPr>
                <w:rFonts w:cs="Arial"/>
                <w:sz w:val="20"/>
              </w:rPr>
              <w:t xml:space="preserve">2016-03-31 </w:t>
            </w:r>
            <w:r w:rsidRPr="00CD10AD">
              <w:rPr>
                <w:rFonts w:cs="Arial"/>
                <w:sz w:val="20"/>
              </w:rPr>
              <w:t>22:06:15</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CD10AD" w:rsidP="00721AAB">
            <w:pPr>
              <w:jc w:val="center"/>
              <w:rPr>
                <w:rFonts w:cs="Arial"/>
                <w:sz w:val="20"/>
              </w:rPr>
            </w:pPr>
            <w:r>
              <w:rPr>
                <w:rFonts w:cs="Arial"/>
                <w:sz w:val="20"/>
              </w:rPr>
              <w:t xml:space="preserve">2016-04-01 </w:t>
            </w:r>
            <w:r w:rsidRPr="00CD10AD">
              <w:rPr>
                <w:rFonts w:cs="Arial"/>
                <w:sz w:val="20"/>
              </w:rPr>
              <w:t>08:01:06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D10AD" w:rsidP="00721AAB">
            <w:pPr>
              <w:jc w:val="center"/>
              <w:rPr>
                <w:rFonts w:cs="Arial"/>
                <w:sz w:val="20"/>
              </w:rPr>
            </w:pPr>
            <w:r>
              <w:rPr>
                <w:rFonts w:cs="Arial"/>
                <w:sz w:val="20"/>
              </w:rPr>
              <w:t xml:space="preserve">2016-03-31 </w:t>
            </w:r>
            <w:r w:rsidRPr="00CD10AD">
              <w:rPr>
                <w:rFonts w:cs="Arial"/>
                <w:sz w:val="20"/>
              </w:rPr>
              <w:t>22:37:17</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D10AD" w:rsidP="00721AAB">
            <w:pPr>
              <w:jc w:val="center"/>
              <w:rPr>
                <w:rFonts w:cs="Arial"/>
                <w:sz w:val="20"/>
              </w:rPr>
            </w:pPr>
            <w:r>
              <w:rPr>
                <w:rFonts w:cs="Arial"/>
                <w:sz w:val="20"/>
              </w:rPr>
              <w:t xml:space="preserve">2016-03-31 </w:t>
            </w:r>
            <w:r w:rsidRPr="00CD10AD">
              <w:rPr>
                <w:rFonts w:cs="Arial"/>
                <w:sz w:val="20"/>
              </w:rPr>
              <w:t>23:07:19</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CD10AD" w:rsidP="00CC5922">
            <w:pPr>
              <w:jc w:val="center"/>
              <w:rPr>
                <w:rFonts w:cs="Arial"/>
                <w:b/>
                <w:sz w:val="20"/>
              </w:rPr>
            </w:pPr>
            <w:r>
              <w:rPr>
                <w:rFonts w:cs="Arial"/>
                <w:b/>
                <w:sz w:val="20"/>
              </w:rPr>
              <w:t xml:space="preserve">2016-03-27 </w:t>
            </w:r>
            <w:r w:rsidRPr="00CD10AD">
              <w:rPr>
                <w:rFonts w:cs="Arial"/>
                <w:b/>
                <w:sz w:val="20"/>
              </w:rPr>
              <w:t>19:19:35</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CD10AD" w:rsidP="00CC5922">
            <w:pPr>
              <w:jc w:val="center"/>
              <w:rPr>
                <w:rFonts w:cs="Arial"/>
                <w:b/>
                <w:sz w:val="20"/>
              </w:rPr>
            </w:pPr>
            <w:r>
              <w:rPr>
                <w:rFonts w:cs="Arial"/>
                <w:b/>
                <w:sz w:val="20"/>
              </w:rPr>
              <w:t xml:space="preserve">2016-03-31 </w:t>
            </w:r>
            <w:r w:rsidRPr="00CD10AD">
              <w:rPr>
                <w:rFonts w:cs="Arial"/>
                <w:b/>
                <w:sz w:val="20"/>
              </w:rPr>
              <w:t>22:37:17</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C644C3" w:rsidP="00822BF3">
            <w:pPr>
              <w:jc w:val="center"/>
              <w:rPr>
                <w:rFonts w:ascii="Courier New" w:hAnsi="Courier New" w:cs="Courier New"/>
                <w:sz w:val="20"/>
              </w:rPr>
            </w:pPr>
            <w:r>
              <w:rPr>
                <w:rFonts w:ascii="Courier New" w:hAnsi="Courier New" w:cs="Courier New"/>
                <w:b/>
                <w:szCs w:val="24"/>
              </w:rPr>
              <w:t>IBEX_2016_047</w:t>
            </w:r>
            <w:r w:rsidR="00CD10AD">
              <w:rPr>
                <w:rFonts w:ascii="Courier New" w:hAnsi="Courier New" w:cs="Courier New"/>
                <w:b/>
                <w:szCs w:val="24"/>
              </w:rPr>
              <w:t>_o321</w:t>
            </w:r>
            <w:r w:rsidR="0063087C" w:rsidRPr="00066C5E">
              <w:rPr>
                <w:rFonts w:ascii="Courier New" w:hAnsi="Courier New" w:cs="Courier New"/>
                <w:b/>
                <w:szCs w:val="24"/>
              </w:rPr>
              <w:t>a_</w:t>
            </w:r>
            <w:r w:rsidR="00BA335F">
              <w:rPr>
                <w:rFonts w:ascii="Courier New" w:hAnsi="Courier New" w:cs="Courier New"/>
                <w:b/>
                <w:szCs w:val="24"/>
              </w:rPr>
              <w:t>Recovery_</w:t>
            </w:r>
            <w:r w:rsidR="0063087C" w:rsidRPr="00066C5E">
              <w:rPr>
                <w:rFonts w:ascii="Courier New" w:hAnsi="Courier New" w:cs="Courier New"/>
                <w:b/>
                <w:szCs w:val="24"/>
              </w:rPr>
              <w:t>v00</w:t>
            </w:r>
            <w:r w:rsidR="00CD10A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D10AD" w:rsidP="00593A28">
            <w:pPr>
              <w:spacing w:before="120"/>
              <w:jc w:val="center"/>
              <w:rPr>
                <w:b/>
                <w:sz w:val="18"/>
              </w:rPr>
            </w:pPr>
            <w:r>
              <w:rPr>
                <w:b/>
                <w:sz w:val="18"/>
              </w:rPr>
              <w:t>13 Mar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8D7234">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CD10AD" w:rsidP="00593A28">
            <w:pPr>
              <w:spacing w:before="120"/>
              <w:jc w:val="center"/>
              <w:rPr>
                <w:sz w:val="18"/>
              </w:rPr>
            </w:pPr>
            <w:r>
              <w:rPr>
                <w:b/>
                <w:sz w:val="18"/>
              </w:rPr>
              <w:t>13 Mar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8D7234">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CD10AD" w:rsidRPr="00CD10AD">
              <w:rPr>
                <w:rFonts w:ascii="Arial" w:eastAsia="Calibri" w:hAnsi="Arial" w:cs="Arial"/>
                <w:b/>
                <w:color w:val="7030A0"/>
                <w:sz w:val="18"/>
                <w:szCs w:val="18"/>
              </w:rPr>
              <w:t>2016/03:27:19:19:35</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CD10AD" w:rsidRPr="00CD10AD">
              <w:rPr>
                <w:rFonts w:ascii="Arial" w:hAnsi="Arial" w:cs="Arial"/>
                <w:b/>
                <w:color w:val="0070C0"/>
                <w:sz w:val="18"/>
                <w:szCs w:val="18"/>
              </w:rPr>
              <w:t>2016-03-27 19:19:35</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CD10AD" w:rsidP="00BA3B26">
            <w:pPr>
              <w:spacing w:before="120"/>
              <w:jc w:val="center"/>
              <w:rPr>
                <w:sz w:val="18"/>
              </w:rPr>
            </w:pPr>
            <w:r>
              <w:rPr>
                <w:b/>
                <w:sz w:val="18"/>
              </w:rPr>
              <w:t>13 Mar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CD10AD" w:rsidP="00593A28">
            <w:pPr>
              <w:spacing w:before="120"/>
              <w:jc w:val="center"/>
              <w:rPr>
                <w:sz w:val="18"/>
              </w:rPr>
            </w:pPr>
            <w:r>
              <w:rPr>
                <w:b/>
                <w:sz w:val="18"/>
              </w:rPr>
              <w:t>13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CD10AD" w:rsidP="00593A28">
            <w:pPr>
              <w:spacing w:before="120"/>
              <w:jc w:val="center"/>
              <w:rPr>
                <w:sz w:val="18"/>
              </w:rPr>
            </w:pPr>
            <w:r>
              <w:rPr>
                <w:b/>
                <w:sz w:val="18"/>
              </w:rPr>
              <w:t>13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CD10AD" w:rsidP="00593A28">
            <w:pPr>
              <w:spacing w:before="120"/>
              <w:jc w:val="center"/>
              <w:rPr>
                <w:sz w:val="18"/>
              </w:rPr>
            </w:pPr>
            <w:r>
              <w:rPr>
                <w:b/>
                <w:sz w:val="18"/>
              </w:rPr>
              <w:t>13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CD10AD" w:rsidP="00593A28">
            <w:pPr>
              <w:spacing w:before="120"/>
              <w:jc w:val="center"/>
              <w:rPr>
                <w:sz w:val="18"/>
              </w:rPr>
            </w:pPr>
            <w:r>
              <w:rPr>
                <w:b/>
                <w:sz w:val="18"/>
              </w:rPr>
              <w:t>13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CD10AD" w:rsidP="0061523D">
            <w:pPr>
              <w:spacing w:before="120"/>
              <w:jc w:val="center"/>
              <w:rPr>
                <w:sz w:val="18"/>
              </w:rPr>
            </w:pPr>
            <w:r>
              <w:rPr>
                <w:b/>
                <w:sz w:val="18"/>
              </w:rPr>
              <w:t>13 Mar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CD10AD" w:rsidRPr="00CD10AD">
              <w:rPr>
                <w:rFonts w:ascii="Arial" w:eastAsia="Calibri" w:hAnsi="Arial" w:cs="Arial"/>
                <w:b/>
                <w:color w:val="0000FF"/>
                <w:sz w:val="18"/>
                <w:szCs w:val="18"/>
              </w:rPr>
              <w:t>2016/03:31:22:37:17</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CD10AD" w:rsidRPr="00CD10AD">
              <w:rPr>
                <w:rFonts w:ascii="Arial" w:eastAsia="Calibri" w:hAnsi="Arial" w:cs="Arial"/>
                <w:b/>
                <w:color w:val="7030A0"/>
                <w:sz w:val="18"/>
                <w:szCs w:val="18"/>
              </w:rPr>
              <w:t>2016-03-31T22:37:17</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CD10AD" w:rsidRPr="00CD10AD" w:rsidRDefault="00CD10AD" w:rsidP="00CD10AD">
            <w:pPr>
              <w:pStyle w:val="ListParagraph"/>
              <w:tabs>
                <w:tab w:val="left" w:pos="6154"/>
              </w:tabs>
              <w:ind w:left="360"/>
              <w:rPr>
                <w:rFonts w:ascii="Arial" w:hAnsi="Arial" w:cs="Arial"/>
                <w:b/>
                <w:color w:val="0000FF"/>
                <w:sz w:val="18"/>
              </w:rPr>
            </w:pPr>
            <w:r w:rsidRPr="00CD10AD">
              <w:rPr>
                <w:rFonts w:ascii="Arial" w:hAnsi="Arial" w:cs="Arial"/>
                <w:b/>
                <w:color w:val="0000FF"/>
                <w:sz w:val="18"/>
              </w:rPr>
              <w:t># Orbit# 316  PERIGEE: Battery Balancing Commands</w:t>
            </w:r>
          </w:p>
          <w:p w:rsidR="00CD10AD" w:rsidRPr="00CD10AD" w:rsidRDefault="00CD10AD" w:rsidP="00CD10AD">
            <w:pPr>
              <w:pStyle w:val="ListParagraph"/>
              <w:tabs>
                <w:tab w:val="left" w:pos="6154"/>
              </w:tabs>
              <w:ind w:left="360"/>
              <w:rPr>
                <w:rFonts w:ascii="Arial" w:hAnsi="Arial" w:cs="Arial"/>
                <w:b/>
                <w:color w:val="0000FF"/>
                <w:sz w:val="18"/>
              </w:rPr>
            </w:pPr>
            <w:r w:rsidRPr="00CD10AD">
              <w:rPr>
                <w:rFonts w:ascii="Arial" w:hAnsi="Arial" w:cs="Arial"/>
                <w:b/>
                <w:color w:val="0000FF"/>
                <w:sz w:val="18"/>
              </w:rPr>
              <w:t># 2016-04-01T08:01:06.303Z,Perigee,orbit:321</w:t>
            </w:r>
          </w:p>
          <w:p w:rsidR="00CD10AD" w:rsidRPr="00CD10AD" w:rsidRDefault="00CD10AD" w:rsidP="00CD10AD">
            <w:pPr>
              <w:pStyle w:val="ListParagraph"/>
              <w:tabs>
                <w:tab w:val="left" w:pos="6154"/>
              </w:tabs>
              <w:ind w:left="360"/>
              <w:rPr>
                <w:rFonts w:ascii="Arial" w:hAnsi="Arial" w:cs="Arial"/>
                <w:b/>
                <w:color w:val="0000FF"/>
                <w:sz w:val="18"/>
              </w:rPr>
            </w:pPr>
            <w:r w:rsidRPr="00CD10AD">
              <w:rPr>
                <w:rFonts w:ascii="Arial" w:hAnsi="Arial" w:cs="Arial"/>
                <w:b/>
                <w:color w:val="0000FF"/>
                <w:sz w:val="18"/>
              </w:rPr>
              <w:t xml:space="preserve">  @</w:t>
            </w:r>
            <w:proofErr w:type="spellStart"/>
            <w:r w:rsidRPr="00CD10AD">
              <w:rPr>
                <w:rFonts w:ascii="Arial" w:hAnsi="Arial" w:cs="Arial"/>
                <w:b/>
                <w:color w:val="0000FF"/>
                <w:sz w:val="18"/>
              </w:rPr>
              <w:t>ECT_SetLongEclipseFlag</w:t>
            </w:r>
            <w:proofErr w:type="spellEnd"/>
            <w:r w:rsidRPr="00CD10AD">
              <w:rPr>
                <w:rFonts w:ascii="Arial" w:hAnsi="Arial" w:cs="Arial"/>
                <w:b/>
                <w:color w:val="0000FF"/>
                <w:sz w:val="18"/>
              </w:rPr>
              <w:t xml:space="preserve"> TRUE $TIME=2016/04:01:07:00:00</w:t>
            </w:r>
          </w:p>
          <w:p w:rsidR="00CD10AD" w:rsidRPr="00CD10AD" w:rsidRDefault="00CD10AD" w:rsidP="00CD10AD">
            <w:pPr>
              <w:pStyle w:val="ListParagraph"/>
              <w:tabs>
                <w:tab w:val="left" w:pos="6154"/>
              </w:tabs>
              <w:ind w:left="360"/>
              <w:rPr>
                <w:rFonts w:ascii="Arial" w:hAnsi="Arial" w:cs="Arial"/>
                <w:b/>
                <w:color w:val="0000FF"/>
                <w:sz w:val="18"/>
              </w:rPr>
            </w:pPr>
            <w:r w:rsidRPr="00CD10AD">
              <w:rPr>
                <w:rFonts w:ascii="Arial" w:hAnsi="Arial" w:cs="Arial"/>
                <w:b/>
                <w:color w:val="0000FF"/>
                <w:sz w:val="18"/>
              </w:rPr>
              <w:t xml:space="preserve">  @</w:t>
            </w:r>
            <w:proofErr w:type="spellStart"/>
            <w:r w:rsidRPr="00CD10AD">
              <w:rPr>
                <w:rFonts w:ascii="Arial" w:hAnsi="Arial" w:cs="Arial"/>
                <w:b/>
                <w:color w:val="0000FF"/>
                <w:sz w:val="18"/>
              </w:rPr>
              <w:t>ECT_SetLongEclipseFlag</w:t>
            </w:r>
            <w:proofErr w:type="spellEnd"/>
            <w:r w:rsidRPr="00CD10AD">
              <w:rPr>
                <w:rFonts w:ascii="Arial" w:hAnsi="Arial" w:cs="Arial"/>
                <w:b/>
                <w:color w:val="0000FF"/>
                <w:sz w:val="18"/>
              </w:rPr>
              <w:t xml:space="preserve"> FALSE $TIME=2016/04:01:08:30:00   </w:t>
            </w:r>
          </w:p>
          <w:p w:rsidR="00761E79" w:rsidRPr="003567E4" w:rsidRDefault="00CD10AD" w:rsidP="00CD10AD">
            <w:pPr>
              <w:pStyle w:val="ListParagraph"/>
              <w:tabs>
                <w:tab w:val="left" w:pos="6154"/>
              </w:tabs>
              <w:ind w:left="360"/>
              <w:rPr>
                <w:rFonts w:ascii="Arial" w:hAnsi="Arial" w:cs="Arial"/>
                <w:b/>
                <w:color w:val="0000FF"/>
                <w:sz w:val="18"/>
              </w:rPr>
            </w:pPr>
            <w:r w:rsidRPr="00CD10AD">
              <w:rPr>
                <w:rFonts w:ascii="Arial" w:hAnsi="Arial" w:cs="Arial"/>
                <w:b/>
                <w:color w:val="0000FF"/>
                <w:sz w:val="18"/>
              </w:rPr>
              <w:t xml:space="preserve"> </w:t>
            </w:r>
          </w:p>
        </w:tc>
        <w:tc>
          <w:tcPr>
            <w:tcW w:w="1080" w:type="dxa"/>
          </w:tcPr>
          <w:p w:rsidR="00761E79" w:rsidRDefault="00CD10AD" w:rsidP="00593A28">
            <w:pPr>
              <w:spacing w:before="120"/>
              <w:jc w:val="center"/>
              <w:rPr>
                <w:sz w:val="18"/>
              </w:rPr>
            </w:pPr>
            <w:r>
              <w:rPr>
                <w:b/>
                <w:sz w:val="18"/>
              </w:rPr>
              <w:t>13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CD10AD" w:rsidP="00593A28">
            <w:pPr>
              <w:spacing w:before="120"/>
              <w:jc w:val="center"/>
              <w:rPr>
                <w:sz w:val="18"/>
              </w:rPr>
            </w:pPr>
            <w:r>
              <w:rPr>
                <w:b/>
                <w:sz w:val="18"/>
              </w:rPr>
              <w:t>13 Mar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90" w:rsidRDefault="00D42990" w:rsidP="005A5CF8">
      <w:r>
        <w:separator/>
      </w:r>
    </w:p>
  </w:endnote>
  <w:endnote w:type="continuationSeparator" w:id="0">
    <w:p w:rsidR="00D42990" w:rsidRDefault="00D42990"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90" w:rsidRDefault="00D42990" w:rsidP="005A5CF8">
      <w:r>
        <w:separator/>
      </w:r>
    </w:p>
  </w:footnote>
  <w:footnote w:type="continuationSeparator" w:id="0">
    <w:p w:rsidR="00D42990" w:rsidRDefault="00D42990"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AC428B" w:rsidRPr="0063087C">
      <w:rPr>
        <w:rFonts w:ascii="Algerian" w:hAnsi="Algerian"/>
        <w:i/>
        <w:color w:val="3333FF"/>
      </w:rPr>
      <w:fldChar w:fldCharType="begin"/>
    </w:r>
    <w:r w:rsidRPr="0063087C">
      <w:rPr>
        <w:rFonts w:ascii="Algerian" w:hAnsi="Algerian"/>
        <w:i/>
        <w:color w:val="3333FF"/>
      </w:rPr>
      <w:instrText xml:space="preserve"> DATE \@ "d MMMM yyyy" </w:instrText>
    </w:r>
    <w:r w:rsidR="00AC428B" w:rsidRPr="0063087C">
      <w:rPr>
        <w:rFonts w:ascii="Algerian" w:hAnsi="Algerian"/>
        <w:i/>
        <w:color w:val="3333FF"/>
      </w:rPr>
      <w:fldChar w:fldCharType="separate"/>
    </w:r>
    <w:r w:rsidR="008D7234">
      <w:rPr>
        <w:rFonts w:ascii="Algerian" w:hAnsi="Algerian"/>
        <w:i/>
        <w:noProof/>
        <w:color w:val="3333FF"/>
      </w:rPr>
      <w:t>13 March 2016</w:t>
    </w:r>
    <w:r w:rsidR="00AC428B"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D6533"/>
    <w:rsid w:val="001E5F6F"/>
    <w:rsid w:val="001F1658"/>
    <w:rsid w:val="001F1A8D"/>
    <w:rsid w:val="001F5460"/>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80517"/>
    <w:rsid w:val="00280851"/>
    <w:rsid w:val="00286B17"/>
    <w:rsid w:val="00287C36"/>
    <w:rsid w:val="00293416"/>
    <w:rsid w:val="0029693A"/>
    <w:rsid w:val="002A2608"/>
    <w:rsid w:val="002A28DB"/>
    <w:rsid w:val="002A3CA1"/>
    <w:rsid w:val="002A6348"/>
    <w:rsid w:val="002A6EB4"/>
    <w:rsid w:val="002B02E7"/>
    <w:rsid w:val="002B0663"/>
    <w:rsid w:val="002B3B38"/>
    <w:rsid w:val="002B3BE3"/>
    <w:rsid w:val="002B7631"/>
    <w:rsid w:val="002C38B7"/>
    <w:rsid w:val="002C6289"/>
    <w:rsid w:val="002C6B06"/>
    <w:rsid w:val="002D2DF0"/>
    <w:rsid w:val="002E64E6"/>
    <w:rsid w:val="002E671D"/>
    <w:rsid w:val="002E6DDB"/>
    <w:rsid w:val="003004E4"/>
    <w:rsid w:val="00303849"/>
    <w:rsid w:val="00305AE4"/>
    <w:rsid w:val="00307290"/>
    <w:rsid w:val="0031054A"/>
    <w:rsid w:val="003150DA"/>
    <w:rsid w:val="00320E1A"/>
    <w:rsid w:val="0032103E"/>
    <w:rsid w:val="0032623B"/>
    <w:rsid w:val="00331299"/>
    <w:rsid w:val="00333AA0"/>
    <w:rsid w:val="003346A8"/>
    <w:rsid w:val="00343563"/>
    <w:rsid w:val="00344914"/>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E65"/>
    <w:rsid w:val="004C762A"/>
    <w:rsid w:val="004D10DC"/>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6EF7"/>
    <w:rsid w:val="00597006"/>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1010C"/>
    <w:rsid w:val="008141AC"/>
    <w:rsid w:val="00817FB1"/>
    <w:rsid w:val="00822BF3"/>
    <w:rsid w:val="008258F3"/>
    <w:rsid w:val="00825C31"/>
    <w:rsid w:val="00826D8B"/>
    <w:rsid w:val="008302C1"/>
    <w:rsid w:val="008333B0"/>
    <w:rsid w:val="00841D57"/>
    <w:rsid w:val="00846726"/>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9F65F9"/>
    <w:rsid w:val="00A00A65"/>
    <w:rsid w:val="00A01495"/>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13F7"/>
    <w:rsid w:val="00AE381B"/>
    <w:rsid w:val="00AE7901"/>
    <w:rsid w:val="00AF0981"/>
    <w:rsid w:val="00AF6707"/>
    <w:rsid w:val="00B01921"/>
    <w:rsid w:val="00B11438"/>
    <w:rsid w:val="00B13437"/>
    <w:rsid w:val="00B21BFA"/>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8168-877F-49AE-962F-742135DE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3</cp:revision>
  <cp:lastPrinted>2014-08-27T16:38:00Z</cp:lastPrinted>
  <dcterms:created xsi:type="dcterms:W3CDTF">2016-03-13T14:50:00Z</dcterms:created>
  <dcterms:modified xsi:type="dcterms:W3CDTF">2016-03-13T15:00:00Z</dcterms:modified>
</cp:coreProperties>
</file>