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5F4818" w:rsidP="0063087C">
            <w:pPr>
              <w:ind w:left="-198" w:firstLine="198"/>
              <w:jc w:val="center"/>
              <w:rPr>
                <w:rFonts w:ascii="Courier New" w:hAnsi="Courier New" w:cs="Courier New"/>
                <w:b/>
                <w:sz w:val="20"/>
              </w:rPr>
            </w:pPr>
            <w:r>
              <w:rPr>
                <w:rFonts w:ascii="Times New Roman" w:eastAsia="Gungsuh" w:hAnsi="Times New Roman"/>
                <w:b/>
                <w:sz w:val="32"/>
                <w:szCs w:val="32"/>
              </w:rPr>
              <w:t>31</w:t>
            </w:r>
            <w:r w:rsidR="009E4139">
              <w:rPr>
                <w:rFonts w:ascii="Times New Roman" w:eastAsia="Gungsuh" w:hAnsi="Times New Roman"/>
                <w:b/>
                <w:sz w:val="32"/>
                <w:szCs w:val="32"/>
              </w:rPr>
              <w:t>6</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63087C" w:rsidRPr="008A6748"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155720" w:rsidRPr="008A6748" w:rsidRDefault="000771F0" w:rsidP="0063087C">
            <w:pPr>
              <w:rPr>
                <w:rFonts w:cs="Arial"/>
                <w:sz w:val="20"/>
              </w:rPr>
            </w:pPr>
            <w:r>
              <w:rPr>
                <w:rFonts w:cs="Arial"/>
                <w:sz w:val="20"/>
              </w:rPr>
              <w:t>Eclipse</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23521" w:rsidP="0012530C">
            <w:pPr>
              <w:jc w:val="center"/>
              <w:rPr>
                <w:rFonts w:cs="Arial"/>
                <w:sz w:val="20"/>
              </w:rPr>
            </w:pPr>
            <w:r>
              <w:rPr>
                <w:rFonts w:cs="Arial"/>
                <w:sz w:val="20"/>
              </w:rPr>
              <w:t xml:space="preserve">2016-02-07 </w:t>
            </w:r>
            <w:r w:rsidR="00B31E87" w:rsidRPr="00B31E87">
              <w:rPr>
                <w:rFonts w:cs="Arial"/>
                <w:sz w:val="20"/>
              </w:rPr>
              <w:t>14:07:30</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23521" w:rsidP="0012530C">
            <w:pPr>
              <w:jc w:val="center"/>
              <w:rPr>
                <w:rFonts w:cs="Arial"/>
                <w:sz w:val="20"/>
              </w:rPr>
            </w:pPr>
            <w:r>
              <w:rPr>
                <w:rFonts w:cs="Arial"/>
                <w:sz w:val="20"/>
              </w:rPr>
              <w:t xml:space="preserve">2016-02-07 </w:t>
            </w:r>
            <w:r w:rsidR="000771F0" w:rsidRPr="000771F0">
              <w:rPr>
                <w:rFonts w:cs="Arial"/>
                <w:sz w:val="20"/>
              </w:rPr>
              <w:t>15:29:52</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23521" w:rsidP="008A6748">
            <w:pPr>
              <w:tabs>
                <w:tab w:val="left" w:pos="-107"/>
              </w:tabs>
              <w:jc w:val="center"/>
              <w:rPr>
                <w:rFonts w:cs="Arial"/>
                <w:sz w:val="20"/>
              </w:rPr>
            </w:pPr>
            <w:r>
              <w:rPr>
                <w:rFonts w:cs="Arial"/>
                <w:sz w:val="20"/>
              </w:rPr>
              <w:t xml:space="preserve">2016-02-11 </w:t>
            </w:r>
            <w:r w:rsidR="000771F0" w:rsidRPr="000771F0">
              <w:rPr>
                <w:rFonts w:cs="Arial"/>
                <w:sz w:val="20"/>
              </w:rPr>
              <w:t>14:03:52</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23521" w:rsidP="00721AAB">
            <w:pPr>
              <w:jc w:val="center"/>
              <w:rPr>
                <w:rFonts w:cs="Arial"/>
                <w:sz w:val="20"/>
              </w:rPr>
            </w:pPr>
            <w:r>
              <w:rPr>
                <w:rFonts w:cs="Arial"/>
                <w:sz w:val="20"/>
              </w:rPr>
              <w:t xml:space="preserve">2016-02-11 </w:t>
            </w:r>
            <w:r w:rsidR="000771F0" w:rsidRPr="000771F0">
              <w:rPr>
                <w:rFonts w:cs="Arial"/>
                <w:sz w:val="20"/>
              </w:rPr>
              <w:t>04:00:21</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23521" w:rsidP="00255019">
            <w:pPr>
              <w:jc w:val="center"/>
              <w:rPr>
                <w:rFonts w:cs="Arial"/>
                <w:sz w:val="20"/>
              </w:rPr>
            </w:pPr>
            <w:r>
              <w:rPr>
                <w:rFonts w:cs="Arial"/>
                <w:sz w:val="20"/>
              </w:rPr>
              <w:t xml:space="preserve">2016-02-12 </w:t>
            </w:r>
            <w:r w:rsidR="000771F0" w:rsidRPr="000771F0">
              <w:rPr>
                <w:rFonts w:cs="Arial"/>
                <w:sz w:val="20"/>
              </w:rPr>
              <w:t>00:00:23</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9C32A1" w:rsidP="009C32A1">
            <w:pPr>
              <w:autoSpaceDE w:val="0"/>
              <w:autoSpaceDN w:val="0"/>
              <w:adjustRightInd w:val="0"/>
              <w:jc w:val="center"/>
              <w:rPr>
                <w:rFonts w:ascii="Courier New" w:hAnsi="Courier New" w:cs="Courier New"/>
                <w:sz w:val="20"/>
              </w:rPr>
            </w:pPr>
            <w:r w:rsidRPr="000771F0">
              <w:rPr>
                <w:rFonts w:cs="Arial"/>
                <w:b/>
                <w:sz w:val="20"/>
              </w:rPr>
              <w:t>X:0.757916</w:t>
            </w:r>
            <w:r>
              <w:rPr>
                <w:rFonts w:cs="Arial"/>
                <w:b/>
                <w:sz w:val="20"/>
              </w:rPr>
              <w:t xml:space="preserve"> Y:-0.594731 Z:-0.268062</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0771F0" w:rsidP="00721AAB">
            <w:pPr>
              <w:jc w:val="center"/>
              <w:rPr>
                <w:rFonts w:cs="Arial"/>
                <w:sz w:val="20"/>
              </w:rPr>
            </w:pPr>
            <w:r w:rsidRPr="000771F0">
              <w:rPr>
                <w:rFonts w:cs="Arial"/>
                <w:sz w:val="20"/>
              </w:rPr>
              <w:t>2016-02-15T13:23:05</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23521" w:rsidP="00254B74">
            <w:pPr>
              <w:jc w:val="center"/>
              <w:rPr>
                <w:rFonts w:cs="Arial"/>
                <w:sz w:val="20"/>
              </w:rPr>
            </w:pPr>
            <w:r>
              <w:rPr>
                <w:rFonts w:cs="Arial"/>
                <w:sz w:val="20"/>
              </w:rPr>
              <w:t xml:space="preserve">2016-02-15 </w:t>
            </w:r>
            <w:r w:rsidR="00B31E87" w:rsidRPr="00B31E87">
              <w:rPr>
                <w:rFonts w:cs="Arial"/>
                <w:sz w:val="20"/>
              </w:rPr>
              <w:t>14:48:15</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D23521" w:rsidP="00721AAB">
            <w:pPr>
              <w:jc w:val="center"/>
              <w:rPr>
                <w:rFonts w:cs="Arial"/>
                <w:sz w:val="20"/>
              </w:rPr>
            </w:pPr>
            <w:r>
              <w:rPr>
                <w:rFonts w:cs="Arial"/>
                <w:sz w:val="20"/>
              </w:rPr>
              <w:t xml:space="preserve">2016-02-16 </w:t>
            </w:r>
            <w:r w:rsidR="000771F0" w:rsidRPr="000771F0">
              <w:rPr>
                <w:rFonts w:cs="Arial"/>
                <w:sz w:val="20"/>
              </w:rPr>
              <w:t>01:18:32</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D23521" w:rsidP="00721AAB">
            <w:pPr>
              <w:jc w:val="center"/>
              <w:rPr>
                <w:rFonts w:cs="Arial"/>
                <w:sz w:val="20"/>
              </w:rPr>
            </w:pPr>
            <w:r>
              <w:rPr>
                <w:rFonts w:cs="Arial"/>
                <w:sz w:val="20"/>
              </w:rPr>
              <w:t xml:space="preserve">2016-02-15 </w:t>
            </w:r>
            <w:r w:rsidR="000771F0" w:rsidRPr="000771F0">
              <w:rPr>
                <w:rFonts w:cs="Arial"/>
                <w:sz w:val="20"/>
              </w:rPr>
              <w:t>15:14:12</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D23521" w:rsidP="00721AAB">
            <w:pPr>
              <w:jc w:val="center"/>
              <w:rPr>
                <w:rFonts w:cs="Arial"/>
                <w:sz w:val="20"/>
              </w:rPr>
            </w:pPr>
            <w:r>
              <w:rPr>
                <w:rFonts w:cs="Arial"/>
                <w:sz w:val="20"/>
              </w:rPr>
              <w:t xml:space="preserve">2016-02-16 </w:t>
            </w:r>
            <w:r w:rsidR="000771F0" w:rsidRPr="000771F0">
              <w:rPr>
                <w:rFonts w:cs="Arial"/>
                <w:sz w:val="20"/>
              </w:rPr>
              <w:t>11:44:53</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9C32A1" w:rsidP="009C32A1">
            <w:pPr>
              <w:jc w:val="center"/>
              <w:rPr>
                <w:rFonts w:ascii="Courier New" w:hAnsi="Courier New" w:cs="Courier New"/>
                <w:sz w:val="20"/>
              </w:rPr>
            </w:pPr>
            <w:r w:rsidRPr="000771F0">
              <w:rPr>
                <w:rFonts w:cs="Arial"/>
                <w:b/>
                <w:sz w:val="20"/>
              </w:rPr>
              <w:t>X:0.838386</w:t>
            </w:r>
            <w:r>
              <w:rPr>
                <w:rFonts w:cs="Arial"/>
                <w:b/>
                <w:sz w:val="20"/>
              </w:rPr>
              <w:t xml:space="preserve"> Y:-0.453919 Z:-0.301771</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Default="000771F0" w:rsidP="00CC5922">
            <w:pPr>
              <w:jc w:val="center"/>
              <w:rPr>
                <w:rFonts w:cs="Arial"/>
                <w:b/>
                <w:sz w:val="20"/>
              </w:rPr>
            </w:pPr>
            <w:r>
              <w:rPr>
                <w:rFonts w:cs="Arial"/>
                <w:b/>
                <w:sz w:val="20"/>
              </w:rPr>
              <w:t xml:space="preserve">2016-02-16 </w:t>
            </w:r>
          </w:p>
          <w:p w:rsidR="00A238A2" w:rsidRPr="00D50EEE" w:rsidRDefault="000771F0" w:rsidP="00CC5922">
            <w:pPr>
              <w:jc w:val="center"/>
              <w:rPr>
                <w:rFonts w:cs="Arial"/>
                <w:b/>
                <w:sz w:val="20"/>
              </w:rPr>
            </w:pPr>
            <w:r w:rsidRPr="000771F0">
              <w:rPr>
                <w:rFonts w:cs="Arial"/>
                <w:b/>
                <w:sz w:val="20"/>
              </w:rPr>
              <w:t>03:39:50</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0771F0" w:rsidRDefault="000771F0" w:rsidP="0012530C">
            <w:pPr>
              <w:jc w:val="center"/>
              <w:rPr>
                <w:rFonts w:cs="Arial"/>
                <w:b/>
                <w:sz w:val="20"/>
              </w:rPr>
            </w:pPr>
            <w:r>
              <w:rPr>
                <w:rFonts w:cs="Arial"/>
                <w:b/>
                <w:sz w:val="20"/>
              </w:rPr>
              <w:t xml:space="preserve">2016-02-16 </w:t>
            </w:r>
          </w:p>
          <w:p w:rsidR="00A238A2" w:rsidRPr="00D50EEE" w:rsidRDefault="000771F0" w:rsidP="0012530C">
            <w:pPr>
              <w:jc w:val="center"/>
              <w:rPr>
                <w:rFonts w:cs="Arial"/>
                <w:b/>
                <w:sz w:val="20"/>
              </w:rPr>
            </w:pPr>
            <w:r w:rsidRPr="000771F0">
              <w:rPr>
                <w:rFonts w:cs="Arial"/>
                <w:b/>
                <w:sz w:val="20"/>
              </w:rPr>
              <w:t>04:31:35</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0771F0" w:rsidP="000771F0">
            <w:pPr>
              <w:jc w:val="cente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3B7456" w:rsidP="00CC5922">
            <w:pPr>
              <w:jc w:val="center"/>
              <w:rPr>
                <w:rFonts w:cs="Arial"/>
                <w:b/>
                <w:sz w:val="20"/>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Apogee/Perigee</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3B7456"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0771F0" w:rsidP="00822BF3">
            <w:pPr>
              <w:jc w:val="center"/>
              <w:rPr>
                <w:rFonts w:ascii="Courier New" w:hAnsi="Courier New" w:cs="Courier New"/>
                <w:sz w:val="20"/>
              </w:rPr>
            </w:pPr>
            <w:r>
              <w:rPr>
                <w:rFonts w:ascii="Courier New" w:hAnsi="Courier New" w:cs="Courier New"/>
                <w:b/>
                <w:szCs w:val="24"/>
              </w:rPr>
              <w:t>IBEX_2016_038_o316</w:t>
            </w:r>
            <w:r w:rsidR="0063087C" w:rsidRPr="00066C5E">
              <w:rPr>
                <w:rFonts w:ascii="Courier New" w:hAnsi="Courier New" w:cs="Courier New"/>
                <w:b/>
                <w:szCs w:val="24"/>
              </w:rPr>
              <w:t>a_v00</w:t>
            </w:r>
            <w:r w:rsidR="0020275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0207AA" w:rsidP="00593A28">
            <w:pPr>
              <w:spacing w:before="120"/>
              <w:jc w:val="center"/>
              <w:rPr>
                <w:b/>
                <w:sz w:val="18"/>
              </w:rPr>
            </w:pPr>
            <w:r>
              <w:rPr>
                <w:b/>
                <w:sz w:val="18"/>
              </w:rPr>
              <w:t>27 Jan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0207AA" w:rsidP="00593A28">
            <w:pPr>
              <w:spacing w:before="120"/>
              <w:jc w:val="center"/>
              <w:rPr>
                <w:sz w:val="18"/>
              </w:rPr>
            </w:pPr>
            <w:r>
              <w:rPr>
                <w:b/>
                <w:sz w:val="18"/>
              </w:rPr>
              <w:t>27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0207AA" w:rsidP="00593A28">
            <w:pPr>
              <w:spacing w:before="120"/>
              <w:jc w:val="center"/>
              <w:rPr>
                <w:sz w:val="18"/>
              </w:rPr>
            </w:pPr>
            <w:r>
              <w:rPr>
                <w:b/>
                <w:sz w:val="18"/>
              </w:rPr>
              <w:t>27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0430E1" w:rsidRPr="0010333C" w:rsidRDefault="000430E1" w:rsidP="009E2753">
            <w:pPr>
              <w:numPr>
                <w:ilvl w:val="0"/>
                <w:numId w:val="26"/>
              </w:numPr>
              <w:spacing w:before="40"/>
              <w:rPr>
                <w:rFonts w:cs="Arial"/>
                <w:sz w:val="18"/>
              </w:rPr>
            </w:pPr>
            <w:r w:rsidRPr="0010333C">
              <w:rPr>
                <w:rFonts w:cs="Arial"/>
                <w:sz w:val="18"/>
              </w:rPr>
              <w:t>Check OEF for eclipses during the orbit.</w:t>
            </w:r>
          </w:p>
          <w:p w:rsidR="000430E1" w:rsidRPr="0010333C" w:rsidRDefault="000430E1" w:rsidP="009E2753">
            <w:pPr>
              <w:numPr>
                <w:ilvl w:val="0"/>
                <w:numId w:val="26"/>
              </w:numPr>
              <w:spacing w:before="40"/>
              <w:rPr>
                <w:rFonts w:cs="Arial"/>
                <w:sz w:val="18"/>
              </w:rPr>
            </w:pPr>
            <w:r w:rsidRPr="0010333C">
              <w:rPr>
                <w:rFonts w:cs="Arial"/>
                <w:sz w:val="18"/>
              </w:rPr>
              <w:t>Verify long eclipse flag start &amp; stop times reflect Ryan Tyler's recommendations based on his eclipse diagnostic tool. Suggestions made by Ryan after the use of this tool trump the general guidelines below. (Please note</w:t>
            </w:r>
            <w:proofErr w:type="gramStart"/>
            <w:r w:rsidRPr="0010333C">
              <w:rPr>
                <w:rFonts w:cs="Arial"/>
                <w:sz w:val="18"/>
              </w:rPr>
              <w:t>,</w:t>
            </w:r>
            <w:proofErr w:type="gramEnd"/>
            <w:r w:rsidRPr="0010333C">
              <w:rPr>
                <w:rFonts w:cs="Arial"/>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0430E1" w:rsidRPr="0010333C" w:rsidRDefault="000430E1" w:rsidP="009E2753">
            <w:pPr>
              <w:numPr>
                <w:ilvl w:val="0"/>
                <w:numId w:val="26"/>
              </w:numPr>
              <w:rPr>
                <w:rFonts w:cs="Arial"/>
                <w:sz w:val="18"/>
              </w:rPr>
            </w:pPr>
            <w:r w:rsidRPr="0010333C">
              <w:rPr>
                <w:rFonts w:cs="Arial"/>
                <w:sz w:val="18"/>
              </w:rPr>
              <w:t>Verify no contacts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szCs w:val="18"/>
              </w:rPr>
            </w:pPr>
            <w:r w:rsidRPr="0010333C">
              <w:rPr>
                <w:rFonts w:cs="Arial"/>
                <w:sz w:val="18"/>
                <w:szCs w:val="18"/>
              </w:rPr>
              <w:t>Verify transmitter OFF from 30 minutes before eclipse start through the end of the eclipse.</w:t>
            </w:r>
          </w:p>
          <w:p w:rsidR="000430E1" w:rsidRPr="0010333C" w:rsidRDefault="000430E1" w:rsidP="009E2753">
            <w:pPr>
              <w:numPr>
                <w:ilvl w:val="1"/>
                <w:numId w:val="26"/>
              </w:numPr>
              <w:rPr>
                <w:rFonts w:cs="Arial"/>
                <w:sz w:val="18"/>
                <w:szCs w:val="18"/>
              </w:rPr>
            </w:pPr>
            <w:r w:rsidRPr="0010333C">
              <w:rPr>
                <w:rFonts w:cs="Arial"/>
                <w:sz w:val="18"/>
                <w:szCs w:val="18"/>
              </w:rPr>
              <w:t>For an eclipse where the long eclipse flag is set, schedule a SOH contact directly following the end of the eclipse (or per Ryan's assessment).</w:t>
            </w:r>
          </w:p>
          <w:p w:rsidR="000430E1" w:rsidRPr="0010333C" w:rsidRDefault="000430E1" w:rsidP="009E2753">
            <w:pPr>
              <w:numPr>
                <w:ilvl w:val="1"/>
                <w:numId w:val="26"/>
              </w:numPr>
              <w:rPr>
                <w:rFonts w:cs="Arial"/>
                <w:sz w:val="18"/>
                <w:szCs w:val="18"/>
              </w:rPr>
            </w:pPr>
            <w:r w:rsidRPr="0010333C">
              <w:rPr>
                <w:rFonts w:cs="Arial"/>
                <w:sz w:val="18"/>
                <w:szCs w:val="18"/>
              </w:rPr>
              <w:t>Set the LE flag according to Ryan's assessments.</w:t>
            </w:r>
          </w:p>
          <w:p w:rsidR="000430E1" w:rsidRPr="0010333C" w:rsidRDefault="000430E1" w:rsidP="009E2753">
            <w:pPr>
              <w:numPr>
                <w:ilvl w:val="0"/>
                <w:numId w:val="26"/>
              </w:numPr>
              <w:rPr>
                <w:rFonts w:cs="Arial"/>
                <w:sz w:val="18"/>
              </w:rPr>
            </w:pPr>
            <w:r w:rsidRPr="0010333C">
              <w:rPr>
                <w:rFonts w:cs="Arial"/>
                <w:sz w:val="18"/>
              </w:rPr>
              <w:t>Verify no maneuver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rPr>
            </w:pPr>
            <w:r w:rsidRPr="0010333C">
              <w:rPr>
                <w:rFonts w:cs="Arial"/>
                <w:sz w:val="18"/>
              </w:rPr>
              <w:t>Verify no maneuver or cat bed heaters on from 3 hours before eclipse start through 3 hours after eclipse end.</w:t>
            </w:r>
          </w:p>
          <w:p w:rsidR="000430E1" w:rsidRPr="0010333C" w:rsidRDefault="000430E1" w:rsidP="009E2753">
            <w:pPr>
              <w:numPr>
                <w:ilvl w:val="1"/>
                <w:numId w:val="26"/>
              </w:numPr>
              <w:rPr>
                <w:rFonts w:cs="Arial"/>
                <w:sz w:val="18"/>
              </w:rPr>
            </w:pPr>
            <w:r w:rsidRPr="0010333C">
              <w:rPr>
                <w:rFonts w:cs="Arial"/>
                <w:sz w:val="18"/>
                <w:szCs w:val="18"/>
              </w:rPr>
              <w:t>Verify no maneuver or cat bed heaters are on while the long eclipse flag is set.</w:t>
            </w:r>
          </w:p>
          <w:p w:rsidR="000430E1" w:rsidRPr="0010333C" w:rsidRDefault="000430E1" w:rsidP="009E2753">
            <w:pPr>
              <w:numPr>
                <w:ilvl w:val="0"/>
                <w:numId w:val="26"/>
              </w:numPr>
              <w:rPr>
                <w:rFonts w:cs="Arial"/>
                <w:sz w:val="18"/>
              </w:rPr>
            </w:pPr>
            <w:r w:rsidRPr="0010333C">
              <w:rPr>
                <w:rFonts w:cs="Arial"/>
                <w:sz w:val="18"/>
              </w:rPr>
              <w:t>Verify the following additional constraints (from battery balancing section).</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the first command sets the long eclipse flag to </w:t>
            </w:r>
            <w:proofErr w:type="gramStart"/>
            <w:r w:rsidRPr="0010333C">
              <w:rPr>
                <w:rFonts w:ascii="Arial" w:hAnsi="Arial" w:cs="Arial"/>
                <w:sz w:val="18"/>
              </w:rPr>
              <w:t>TRUE,</w:t>
            </w:r>
            <w:proofErr w:type="gramEnd"/>
            <w:r w:rsidRPr="0010333C">
              <w:rPr>
                <w:rFonts w:ascii="Arial" w:hAnsi="Arial" w:cs="Arial"/>
                <w:sz w:val="18"/>
              </w:rPr>
              <w:t xml:space="preserve"> the second command sets the flag to FALSE.</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P/L is in </w:t>
            </w:r>
            <w:r w:rsidRPr="00E027C3">
              <w:rPr>
                <w:rFonts w:ascii="Arial" w:hAnsi="Arial" w:cs="Arial"/>
                <w:b/>
                <w:sz w:val="18"/>
              </w:rPr>
              <w:t>HVSTANDBY</w:t>
            </w:r>
            <w:r w:rsidRPr="0010333C">
              <w:rPr>
                <w:rFonts w:ascii="Arial" w:hAnsi="Arial" w:cs="Arial"/>
                <w:sz w:val="18"/>
              </w:rPr>
              <w:t xml:space="preserve"> or </w:t>
            </w:r>
            <w:r w:rsidRPr="00E027C3">
              <w:rPr>
                <w:rFonts w:ascii="Arial" w:hAnsi="Arial" w:cs="Arial"/>
                <w:b/>
                <w:sz w:val="18"/>
              </w:rPr>
              <w:t>HVENG</w:t>
            </w:r>
            <w:r w:rsidRPr="0010333C">
              <w:rPr>
                <w:rFonts w:ascii="Arial" w:hAnsi="Arial" w:cs="Arial"/>
                <w:sz w:val="18"/>
              </w:rPr>
              <w:t>.</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Verify no charging cycle within 2 hours of ASCENDING or DECENDING macro execution.</w:t>
            </w:r>
          </w:p>
          <w:p w:rsidR="000430E1" w:rsidRDefault="000430E1" w:rsidP="00EF1E34">
            <w:pPr>
              <w:ind w:left="360"/>
              <w:rPr>
                <w:rFonts w:cs="Arial"/>
                <w:b/>
                <w:sz w:val="18"/>
              </w:rPr>
            </w:pPr>
            <w:r w:rsidRPr="0010333C">
              <w:rPr>
                <w:rFonts w:cs="Arial"/>
                <w:b/>
                <w:sz w:val="18"/>
              </w:rPr>
              <w:t>This applies to all eclipses, not just moderate or long eclipses.</w:t>
            </w:r>
          </w:p>
          <w:p w:rsidR="001D6533" w:rsidRDefault="001D6533" w:rsidP="00EF1E34">
            <w:pPr>
              <w:ind w:left="360"/>
              <w:rPr>
                <w:rFonts w:cs="Arial"/>
                <w:b/>
                <w:sz w:val="18"/>
              </w:rPr>
            </w:pPr>
          </w:p>
          <w:p w:rsidR="001D6533" w:rsidRPr="001D6533" w:rsidRDefault="001D6533" w:rsidP="001D6533">
            <w:pPr>
              <w:ind w:left="360"/>
              <w:rPr>
                <w:rFonts w:cs="Arial"/>
                <w:b/>
                <w:sz w:val="18"/>
              </w:rPr>
            </w:pPr>
            <w:r w:rsidRPr="001D6533">
              <w:rPr>
                <w:rFonts w:cs="Arial"/>
                <w:b/>
                <w:sz w:val="18"/>
              </w:rPr>
              <w:t xml:space="preserve"># </w:t>
            </w:r>
            <w:proofErr w:type="spellStart"/>
            <w:r w:rsidRPr="001D6533">
              <w:rPr>
                <w:rFonts w:cs="Arial"/>
                <w:b/>
                <w:sz w:val="18"/>
              </w:rPr>
              <w:t>ORbit</w:t>
            </w:r>
            <w:proofErr w:type="spellEnd"/>
            <w:r w:rsidRPr="001D6533">
              <w:rPr>
                <w:rFonts w:cs="Arial"/>
                <w:b/>
                <w:sz w:val="18"/>
              </w:rPr>
              <w:t># 316  PERIGEE: Moderate Eclipse Commands</w:t>
            </w:r>
          </w:p>
          <w:p w:rsidR="001D6533" w:rsidRPr="001D6533" w:rsidRDefault="001D6533" w:rsidP="001D6533">
            <w:pPr>
              <w:ind w:left="360"/>
              <w:rPr>
                <w:rFonts w:cs="Arial"/>
                <w:b/>
                <w:sz w:val="18"/>
              </w:rPr>
            </w:pPr>
            <w:r w:rsidRPr="001D6533">
              <w:rPr>
                <w:rFonts w:cs="Arial"/>
                <w:b/>
                <w:sz w:val="18"/>
              </w:rPr>
              <w:t># 2016-02-16T01:18:32.802Z,Perigee,orbit:316</w:t>
            </w:r>
          </w:p>
          <w:p w:rsidR="001D6533" w:rsidRPr="001D6533" w:rsidRDefault="001D6533" w:rsidP="001D6533">
            <w:pPr>
              <w:ind w:left="360"/>
              <w:rPr>
                <w:rFonts w:cs="Arial"/>
                <w:b/>
                <w:sz w:val="18"/>
              </w:rPr>
            </w:pPr>
            <w:r w:rsidRPr="001D6533">
              <w:rPr>
                <w:rFonts w:cs="Arial"/>
                <w:b/>
                <w:sz w:val="18"/>
              </w:rPr>
              <w:t># 2016-02-16T03:39:50.206Z,EclipseEntry,moderate:true,long:false,orbit:316</w:t>
            </w:r>
          </w:p>
          <w:p w:rsidR="001D6533" w:rsidRPr="001D6533" w:rsidRDefault="001D6533" w:rsidP="001D6533">
            <w:pPr>
              <w:ind w:left="360"/>
              <w:rPr>
                <w:rFonts w:cs="Arial"/>
                <w:b/>
                <w:sz w:val="18"/>
              </w:rPr>
            </w:pPr>
            <w:r w:rsidRPr="001D6533">
              <w:rPr>
                <w:rFonts w:cs="Arial"/>
                <w:b/>
                <w:sz w:val="18"/>
              </w:rPr>
              <w:t># 2016-02-16T04:31:35.154Z,EclipseExit,moderate:true,long:false,orbit:316</w:t>
            </w:r>
          </w:p>
          <w:p w:rsidR="001D6533" w:rsidRPr="001D6533" w:rsidRDefault="001D6533" w:rsidP="001D6533">
            <w:pPr>
              <w:ind w:left="360"/>
              <w:rPr>
                <w:rFonts w:cs="Arial"/>
                <w:b/>
                <w:sz w:val="18"/>
              </w:rPr>
            </w:pPr>
          </w:p>
          <w:p w:rsidR="001D6533" w:rsidRPr="001D6533" w:rsidRDefault="001D6533" w:rsidP="001D6533">
            <w:pPr>
              <w:ind w:left="360"/>
              <w:rPr>
                <w:rFonts w:cs="Arial"/>
                <w:b/>
                <w:sz w:val="18"/>
              </w:rPr>
            </w:pPr>
            <w:r w:rsidRPr="001D6533">
              <w:rPr>
                <w:rFonts w:cs="Arial"/>
                <w:b/>
                <w:sz w:val="18"/>
              </w:rPr>
              <w:t xml:space="preserve">  @</w:t>
            </w:r>
            <w:proofErr w:type="spellStart"/>
            <w:r w:rsidRPr="001D6533">
              <w:rPr>
                <w:rFonts w:cs="Arial"/>
                <w:b/>
                <w:sz w:val="18"/>
              </w:rPr>
              <w:t>ECT_SetLongEclipseFlag</w:t>
            </w:r>
            <w:proofErr w:type="spellEnd"/>
            <w:r w:rsidRPr="001D6533">
              <w:rPr>
                <w:rFonts w:cs="Arial"/>
                <w:b/>
                <w:sz w:val="18"/>
              </w:rPr>
              <w:t xml:space="preserve"> TRUE $TIME=2016/02:16:01:30:00</w:t>
            </w:r>
          </w:p>
          <w:p w:rsidR="00E027C3" w:rsidRDefault="001D6533" w:rsidP="001D6533">
            <w:pPr>
              <w:ind w:left="360"/>
              <w:rPr>
                <w:rFonts w:cs="Arial"/>
                <w:b/>
                <w:sz w:val="18"/>
              </w:rPr>
            </w:pPr>
            <w:r w:rsidRPr="001D6533">
              <w:rPr>
                <w:rFonts w:cs="Arial"/>
                <w:b/>
                <w:sz w:val="18"/>
              </w:rPr>
              <w:t xml:space="preserve">  @</w:t>
            </w:r>
            <w:proofErr w:type="spellStart"/>
            <w:r w:rsidRPr="001D6533">
              <w:rPr>
                <w:rFonts w:cs="Arial"/>
                <w:b/>
                <w:sz w:val="18"/>
              </w:rPr>
              <w:t>ECT_SetLongEclipseFlag</w:t>
            </w:r>
            <w:proofErr w:type="spellEnd"/>
            <w:r w:rsidRPr="001D6533">
              <w:rPr>
                <w:rFonts w:cs="Arial"/>
                <w:b/>
                <w:sz w:val="18"/>
              </w:rPr>
              <w:t xml:space="preserve"> FALSE $TIME=2016/02:16:04:35:00</w:t>
            </w:r>
          </w:p>
          <w:p w:rsidR="00E027C3" w:rsidRPr="00286B17" w:rsidRDefault="00E027C3" w:rsidP="00E027C3">
            <w:pPr>
              <w:ind w:left="360"/>
              <w:rPr>
                <w:b/>
                <w:sz w:val="18"/>
              </w:rPr>
            </w:pPr>
            <w:r w:rsidRPr="00E027C3">
              <w:rPr>
                <w:b/>
                <w:sz w:val="18"/>
              </w:rPr>
              <w:t xml:space="preserve"> </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lastRenderedPageBreak/>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0207AA" w:rsidP="00593A28">
            <w:pPr>
              <w:spacing w:before="120"/>
              <w:jc w:val="center"/>
              <w:rPr>
                <w:sz w:val="18"/>
              </w:rPr>
            </w:pPr>
            <w:r>
              <w:rPr>
                <w:b/>
                <w:sz w:val="18"/>
              </w:rPr>
              <w:t>27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0430E1" w:rsidRPr="0010333C" w:rsidRDefault="000430E1" w:rsidP="00EF1E34">
            <w:pPr>
              <w:numPr>
                <w:ilvl w:val="0"/>
                <w:numId w:val="7"/>
              </w:numPr>
              <w:rPr>
                <w:rFonts w:cs="Arial"/>
                <w:color w:val="660066"/>
                <w:sz w:val="18"/>
                <w:szCs w:val="18"/>
              </w:rPr>
            </w:pPr>
            <w:r w:rsidRPr="0010333C">
              <w:rPr>
                <w:rFonts w:cs="Arial"/>
                <w:sz w:val="18"/>
                <w:szCs w:val="18"/>
              </w:rPr>
              <w:t xml:space="preserve">If an APL contact is being used for an SSR Dump, the data rate should be at least 160 ksps &amp; the SSR DUMP_NEW command should be included in the contact commands: </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stx,on</w:t>
            </w:r>
            <w:proofErr w:type="spellEnd"/>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SetDownlink160K</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w:t>
            </w:r>
            <w:proofErr w:type="spellStart"/>
            <w:r w:rsidRPr="0010333C">
              <w:rPr>
                <w:rFonts w:cs="Arial"/>
                <w:b/>
                <w:color w:val="7030A0"/>
                <w:sz w:val="18"/>
                <w:szCs w:val="18"/>
              </w:rPr>
              <w:t>STXMODE_Strobe,ON</w:t>
            </w:r>
            <w:proofErr w:type="spellEnd"/>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COHERENT,ON </w:t>
            </w:r>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 xml:space="preserve">SSR_DUMP_NEW </w:t>
            </w:r>
          </w:p>
          <w:p w:rsidR="000430E1" w:rsidRPr="00495F9E" w:rsidRDefault="000430E1" w:rsidP="009E2753">
            <w:pPr>
              <w:numPr>
                <w:ilvl w:val="0"/>
                <w:numId w:val="25"/>
              </w:numPr>
              <w:ind w:left="918" w:hanging="198"/>
              <w:rPr>
                <w:sz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stx,off</w:t>
            </w:r>
            <w:proofErr w:type="spellEnd"/>
            <w:r w:rsidRPr="00FC7A83">
              <w:rPr>
                <w:rFonts w:ascii="Calibri" w:hAnsi="Calibri" w:cs="Calibri"/>
                <w:color w:val="7030A0"/>
                <w:sz w:val="18"/>
                <w:szCs w:val="18"/>
              </w:rPr>
              <w:t xml:space="preserve"> </w:t>
            </w:r>
          </w:p>
        </w:tc>
        <w:tc>
          <w:tcPr>
            <w:tcW w:w="1080" w:type="dxa"/>
          </w:tcPr>
          <w:p w:rsidR="000430E1" w:rsidRDefault="000207AA" w:rsidP="00593A28">
            <w:pPr>
              <w:spacing w:before="120"/>
              <w:jc w:val="center"/>
              <w:rPr>
                <w:sz w:val="18"/>
              </w:rPr>
            </w:pPr>
            <w:r>
              <w:rPr>
                <w:b/>
                <w:sz w:val="18"/>
              </w:rPr>
              <w:t>27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Transition to Science state will be first 3 commands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Disable  </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9E2753">
            <w:pPr>
              <w:numPr>
                <w:ilvl w:val="0"/>
                <w:numId w:val="19"/>
              </w:numPr>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Enable </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0207AA" w:rsidP="00593A28">
            <w:pPr>
              <w:spacing w:before="120"/>
              <w:jc w:val="center"/>
              <w:rPr>
                <w:sz w:val="18"/>
              </w:rPr>
            </w:pPr>
            <w:r>
              <w:rPr>
                <w:b/>
                <w:sz w:val="18"/>
              </w:rPr>
              <w:t>27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lastRenderedPageBreak/>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0207AA" w:rsidP="00593A28">
            <w:pPr>
              <w:spacing w:before="120"/>
              <w:jc w:val="center"/>
              <w:rPr>
                <w:sz w:val="18"/>
              </w:rPr>
            </w:pPr>
            <w:r>
              <w:rPr>
                <w:b/>
                <w:sz w:val="18"/>
              </w:rPr>
              <w:t>27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9E4139">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0207AA" w:rsidP="00593A28">
            <w:pPr>
              <w:spacing w:before="120"/>
              <w:jc w:val="center"/>
              <w:rPr>
                <w:sz w:val="18"/>
              </w:rPr>
            </w:pPr>
            <w:r>
              <w:rPr>
                <w:b/>
                <w:sz w:val="18"/>
              </w:rPr>
              <w:t>27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0207AA" w:rsidP="00593A28">
            <w:pPr>
              <w:spacing w:before="120"/>
              <w:jc w:val="center"/>
              <w:rPr>
                <w:sz w:val="18"/>
              </w:rPr>
            </w:pPr>
            <w:r>
              <w:rPr>
                <w:b/>
                <w:sz w:val="18"/>
              </w:rPr>
              <w:t>27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CC00BD" w:rsidTr="003A36A5">
        <w:trPr>
          <w:cantSplit/>
          <w:trHeight w:val="1178"/>
        </w:trPr>
        <w:tc>
          <w:tcPr>
            <w:tcW w:w="1260" w:type="dxa"/>
          </w:tcPr>
          <w:p w:rsidR="00CC00BD" w:rsidRPr="000430E1" w:rsidRDefault="00CC00BD" w:rsidP="009E4139">
            <w:pPr>
              <w:spacing w:beforeLines="40"/>
              <w:jc w:val="center"/>
              <w:rPr>
                <w:b/>
                <w:sz w:val="18"/>
              </w:rPr>
            </w:pPr>
            <w:r w:rsidRPr="000430E1">
              <w:rPr>
                <w:b/>
                <w:sz w:val="18"/>
              </w:rPr>
              <w:t>Inertial Maneuver: Apogee</w:t>
            </w:r>
          </w:p>
        </w:tc>
        <w:tc>
          <w:tcPr>
            <w:tcW w:w="7920" w:type="dxa"/>
          </w:tcPr>
          <w:p w:rsidR="00CC00BD" w:rsidRPr="0010333C" w:rsidRDefault="00CC00BD"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CC00BD" w:rsidRPr="0010333C" w:rsidRDefault="00CC00BD" w:rsidP="00EF1E34">
            <w:pPr>
              <w:numPr>
                <w:ilvl w:val="0"/>
                <w:numId w:val="15"/>
              </w:numPr>
              <w:rPr>
                <w:rFonts w:cs="Arial"/>
                <w:sz w:val="18"/>
              </w:rPr>
            </w:pPr>
            <w:r w:rsidRPr="0010333C">
              <w:rPr>
                <w:rFonts w:cs="Arial"/>
                <w:sz w:val="18"/>
              </w:rPr>
              <w:t>Verify Thruster enable command occurs within STF maneuver window.</w:t>
            </w:r>
          </w:p>
          <w:p w:rsidR="00CC00BD" w:rsidRPr="0010333C" w:rsidRDefault="00CC00BD" w:rsidP="00EF1E34">
            <w:pPr>
              <w:numPr>
                <w:ilvl w:val="0"/>
                <w:numId w:val="15"/>
              </w:numPr>
              <w:rPr>
                <w:rFonts w:cs="Arial"/>
                <w:sz w:val="18"/>
              </w:rPr>
            </w:pPr>
            <w:r w:rsidRPr="0010333C">
              <w:rPr>
                <w:rFonts w:cs="Arial"/>
                <w:sz w:val="18"/>
              </w:rPr>
              <w:t>Verify no eclipse occurs from cat bed heater on through set FC mode Mission.</w:t>
            </w:r>
          </w:p>
          <w:p w:rsidR="00CC00BD" w:rsidRPr="0010333C" w:rsidRDefault="00CC00BD" w:rsidP="00EF1E34">
            <w:pPr>
              <w:numPr>
                <w:ilvl w:val="0"/>
                <w:numId w:val="15"/>
              </w:numPr>
              <w:rPr>
                <w:rFonts w:cs="Arial"/>
                <w:sz w:val="18"/>
              </w:rPr>
            </w:pPr>
            <w:r w:rsidRPr="0010333C">
              <w:rPr>
                <w:rFonts w:cs="Arial"/>
                <w:sz w:val="18"/>
              </w:rPr>
              <w:t>Verify cat bed heaters come on 55 min before burn.</w:t>
            </w:r>
          </w:p>
          <w:p w:rsidR="00CC00BD" w:rsidRPr="0010333C" w:rsidRDefault="00CC00BD"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CC00BD" w:rsidRPr="0010333C" w:rsidRDefault="00CC00BD"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CC00BD" w:rsidRPr="0010333C" w:rsidRDefault="00CC00BD"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in FC mode Burn.</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CC00BD" w:rsidRPr="0010333C" w:rsidRDefault="00CC00BD"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p>
          <w:p w:rsidR="00CC00BD" w:rsidRPr="000430E1" w:rsidRDefault="00EB2CF8"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0207AA">
              <w:rPr>
                <w:rFonts w:ascii="Arial" w:hAnsi="Arial" w:cs="Arial"/>
                <w:b/>
                <w:color w:val="7030A0"/>
                <w:sz w:val="18"/>
                <w:szCs w:val="18"/>
              </w:rPr>
              <w:t xml:space="preserve">0.757916                   -0.594731            </w:t>
            </w:r>
            <w:r w:rsidR="000207AA" w:rsidRPr="000207AA">
              <w:rPr>
                <w:rFonts w:ascii="Arial" w:hAnsi="Arial" w:cs="Arial"/>
                <w:b/>
                <w:color w:val="7030A0"/>
                <w:sz w:val="18"/>
                <w:szCs w:val="18"/>
              </w:rPr>
              <w:t>-0.268062</w:t>
            </w:r>
            <w:r>
              <w:rPr>
                <w:rFonts w:ascii="Arial" w:hAnsi="Arial" w:cs="Arial"/>
                <w:b/>
                <w:color w:val="7030A0"/>
                <w:sz w:val="18"/>
                <w:szCs w:val="18"/>
              </w:rPr>
              <w:t xml:space="preserve">    </w:t>
            </w:r>
            <w:r w:rsidR="00761E79">
              <w:rPr>
                <w:rFonts w:ascii="Arial" w:hAnsi="Arial" w:cs="Arial"/>
                <w:b/>
                <w:color w:val="7030A0"/>
                <w:sz w:val="18"/>
                <w:szCs w:val="18"/>
              </w:rPr>
              <w:t xml:space="preserve"> </w:t>
            </w:r>
            <w:r w:rsidR="00CC00BD">
              <w:t xml:space="preserve">    </w:t>
            </w:r>
            <w:r w:rsidR="00CC00BD">
              <w:rPr>
                <w:rFonts w:ascii="Arial" w:hAnsi="Arial" w:cs="Arial"/>
                <w:b/>
                <w:color w:val="7030A0"/>
                <w:sz w:val="18"/>
                <w:szCs w:val="18"/>
              </w:rPr>
              <w:t xml:space="preserve">  </w:t>
            </w:r>
          </w:p>
          <w:p w:rsidR="00CC00BD" w:rsidRPr="00082734" w:rsidRDefault="00CC00BD"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w:t>
            </w:r>
            <w:r w:rsidR="006A33ED">
              <w:rPr>
                <w:rFonts w:ascii="Arial" w:hAnsi="Arial" w:cs="Arial"/>
                <w:b/>
                <w:color w:val="7030A0"/>
                <w:sz w:val="18"/>
                <w:szCs w:val="18"/>
              </w:rPr>
              <w:t xml:space="preserve">   </w:t>
            </w:r>
            <w:r>
              <w:rPr>
                <w:rFonts w:ascii="Arial" w:hAnsi="Arial" w:cs="Arial"/>
                <w:b/>
                <w:color w:val="7030A0"/>
                <w:sz w:val="18"/>
                <w:szCs w:val="18"/>
              </w:rPr>
              <w:t xml:space="preserve"> -&gt;</w:t>
            </w:r>
            <w:r w:rsidRPr="000777F3">
              <w:rPr>
                <w:b/>
              </w:rPr>
              <w:t xml:space="preserve"> </w:t>
            </w:r>
            <w:r w:rsidR="00761E79">
              <w:rPr>
                <w:rFonts w:cs="Arial"/>
                <w:b/>
              </w:rPr>
              <w:t xml:space="preserve"> </w:t>
            </w:r>
            <w:r w:rsidR="000207AA" w:rsidRPr="000771F0">
              <w:rPr>
                <w:rFonts w:cs="Arial"/>
                <w:b/>
              </w:rPr>
              <w:t>X:0.757916</w:t>
            </w:r>
            <w:r w:rsidR="000207AA">
              <w:rPr>
                <w:rFonts w:cs="Arial"/>
                <w:b/>
              </w:rPr>
              <w:t xml:space="preserve"> Y:-0.594731 Z:-0.268062</w:t>
            </w:r>
          </w:p>
          <w:p w:rsidR="00CC00BD" w:rsidRPr="0010333C" w:rsidRDefault="00CC00BD" w:rsidP="00EF1E34">
            <w:pPr>
              <w:numPr>
                <w:ilvl w:val="0"/>
                <w:numId w:val="15"/>
              </w:numPr>
              <w:rPr>
                <w:rFonts w:cs="Arial"/>
                <w:sz w:val="18"/>
              </w:rPr>
            </w:pPr>
            <w:r w:rsidRPr="0010333C">
              <w:rPr>
                <w:rFonts w:cs="Arial"/>
                <w:sz w:val="18"/>
              </w:rPr>
              <w:t>Verify inertial maneuver chosen.</w:t>
            </w:r>
          </w:p>
          <w:p w:rsidR="00CC00BD" w:rsidRPr="0010333C" w:rsidRDefault="00CC00BD"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CC00BD" w:rsidRPr="0010333C" w:rsidRDefault="00CC00BD" w:rsidP="00EF1E34">
            <w:pPr>
              <w:numPr>
                <w:ilvl w:val="0"/>
                <w:numId w:val="15"/>
              </w:numPr>
              <w:rPr>
                <w:rFonts w:cs="Arial"/>
                <w:sz w:val="18"/>
              </w:rPr>
            </w:pPr>
            <w:r w:rsidRPr="0010333C">
              <w:rPr>
                <w:rFonts w:cs="Arial"/>
                <w:sz w:val="18"/>
              </w:rPr>
              <w:t>Verify thrust time set to 11 min.</w:t>
            </w:r>
          </w:p>
          <w:p w:rsidR="00CC00BD" w:rsidRPr="0010333C" w:rsidRDefault="00CC00BD"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CC00BD" w:rsidRPr="0010333C" w:rsidRDefault="00CC00BD"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CC00BD" w:rsidRPr="0010333C" w:rsidRDefault="00CC00BD"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761E79">
              <w:rPr>
                <w:sz w:val="18"/>
                <w:szCs w:val="18"/>
              </w:rPr>
              <w:t xml:space="preserve"> </w:t>
            </w:r>
            <w:r w:rsidR="000207AA" w:rsidRPr="000207AA">
              <w:rPr>
                <w:sz w:val="18"/>
                <w:szCs w:val="18"/>
              </w:rPr>
              <w:t>2016/02:11:04:00:21</w:t>
            </w:r>
          </w:p>
          <w:p w:rsidR="00CC00BD" w:rsidRPr="0010333C" w:rsidRDefault="00CC00BD"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761E79">
              <w:rPr>
                <w:rFonts w:ascii="Arial" w:hAnsi="Arial" w:cs="Arial"/>
                <w:b/>
                <w:color w:val="7030A0"/>
                <w:sz w:val="18"/>
                <w:szCs w:val="18"/>
              </w:rPr>
              <w:t xml:space="preserve"> </w:t>
            </w:r>
            <w:r w:rsidR="000207AA" w:rsidRPr="000207AA">
              <w:rPr>
                <w:rFonts w:ascii="Arial" w:hAnsi="Arial" w:cs="Arial"/>
                <w:b/>
                <w:color w:val="7030A0"/>
                <w:sz w:val="18"/>
                <w:szCs w:val="18"/>
              </w:rPr>
              <w:t>2016-02-11T04:00:21</w:t>
            </w:r>
          </w:p>
          <w:p w:rsidR="00CC00BD" w:rsidRPr="0010333C" w:rsidRDefault="00CC00BD"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CC00BD" w:rsidRPr="0010333C" w:rsidRDefault="00CC00BD"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CC00BD" w:rsidRPr="0010333C" w:rsidRDefault="00CC00BD" w:rsidP="00EF1E34">
            <w:pPr>
              <w:numPr>
                <w:ilvl w:val="0"/>
                <w:numId w:val="15"/>
              </w:numPr>
              <w:rPr>
                <w:rFonts w:cs="Arial"/>
                <w:sz w:val="18"/>
              </w:rPr>
            </w:pPr>
            <w:r w:rsidRPr="0010333C">
              <w:rPr>
                <w:rFonts w:cs="Arial"/>
                <w:sz w:val="18"/>
              </w:rPr>
              <w:t>Verify 25 min after thrusters enabled: Static Z rate set, outage %valid set, FC mode Mission.</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CC00BD" w:rsidRPr="00F427C9" w:rsidRDefault="00CC00BD"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CC00BD" w:rsidRDefault="00CC00BD" w:rsidP="0061523D">
            <w:pPr>
              <w:spacing w:before="120"/>
              <w:jc w:val="center"/>
              <w:rPr>
                <w:sz w:val="18"/>
              </w:rPr>
            </w:pPr>
          </w:p>
        </w:tc>
        <w:tc>
          <w:tcPr>
            <w:tcW w:w="846" w:type="dxa"/>
          </w:tcPr>
          <w:p w:rsidR="00CC00BD" w:rsidRDefault="00CC00BD" w:rsidP="0061523D">
            <w:pPr>
              <w:spacing w:before="120"/>
              <w:jc w:val="center"/>
              <w:rPr>
                <w:sz w:val="18"/>
              </w:rPr>
            </w:pP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lastRenderedPageBreak/>
              <w:t>Sun Precession Maneuver: Apogee</w:t>
            </w:r>
          </w:p>
        </w:tc>
        <w:tc>
          <w:tcPr>
            <w:tcW w:w="7920" w:type="dxa"/>
          </w:tcPr>
          <w:p w:rsidR="00761E79" w:rsidRPr="0010333C" w:rsidRDefault="00761E79"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w:t>
            </w:r>
            <w:r w:rsidR="00B31E87" w:rsidRPr="0010333C">
              <w:rPr>
                <w:rFonts w:ascii="Arial" w:eastAsia="Calibri" w:hAnsi="Arial" w:cs="Arial"/>
                <w:b/>
                <w:color w:val="0000FF"/>
                <w:sz w:val="18"/>
                <w:szCs w:val="18"/>
              </w:rPr>
              <w:t>-&gt;</w:t>
            </w:r>
            <w:r w:rsidR="00B31E87">
              <w:rPr>
                <w:rFonts w:ascii="Arial" w:eastAsia="Calibri" w:hAnsi="Arial" w:cs="Arial"/>
                <w:b/>
                <w:color w:val="0000FF"/>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B31E87">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0207AA" w:rsidP="00BA3B26">
            <w:pPr>
              <w:spacing w:before="120"/>
              <w:jc w:val="center"/>
              <w:rPr>
                <w:sz w:val="18"/>
              </w:rPr>
            </w:pPr>
            <w:r>
              <w:rPr>
                <w:b/>
                <w:sz w:val="18"/>
              </w:rPr>
              <w:t>27 Jan 16</w:t>
            </w:r>
          </w:p>
        </w:tc>
        <w:tc>
          <w:tcPr>
            <w:tcW w:w="846" w:type="dxa"/>
          </w:tcPr>
          <w:p w:rsidR="00761E79" w:rsidRDefault="00761E79" w:rsidP="00BA3B26">
            <w:pPr>
              <w:spacing w:before="120"/>
              <w:jc w:val="center"/>
              <w:rPr>
                <w:sz w:val="18"/>
              </w:rPr>
            </w:pPr>
            <w:r w:rsidRPr="0012530C">
              <w:rPr>
                <w:b/>
                <w:sz w:val="18"/>
              </w:rPr>
              <w:t>TEP</w:t>
            </w:r>
          </w:p>
        </w:tc>
      </w:tr>
      <w:tr w:rsidR="00761E79" w:rsidTr="003A36A5">
        <w:trPr>
          <w:cantSplit/>
          <w:trHeight w:val="1178"/>
        </w:trPr>
        <w:tc>
          <w:tcPr>
            <w:tcW w:w="1260" w:type="dxa"/>
          </w:tcPr>
          <w:p w:rsidR="00761E79" w:rsidRDefault="00761E79" w:rsidP="00EF1E34">
            <w:pPr>
              <w:spacing w:before="120"/>
              <w:jc w:val="center"/>
              <w:rPr>
                <w:b/>
                <w:sz w:val="18"/>
              </w:rPr>
            </w:pPr>
            <w:r>
              <w:rPr>
                <w:b/>
                <w:sz w:val="18"/>
              </w:rPr>
              <w:t>SC State Science</w:t>
            </w:r>
            <w:r w:rsidRPr="000430E1">
              <w:rPr>
                <w:b/>
                <w:sz w:val="18"/>
              </w:rPr>
              <w:t xml:space="preserve">: </w:t>
            </w:r>
          </w:p>
          <w:p w:rsidR="00761E79" w:rsidRPr="000430E1" w:rsidRDefault="00761E79" w:rsidP="00EF1E34">
            <w:pPr>
              <w:spacing w:before="120"/>
              <w:jc w:val="center"/>
              <w:rPr>
                <w:b/>
                <w:sz w:val="18"/>
              </w:rPr>
            </w:pPr>
            <w:r>
              <w:rPr>
                <w:b/>
                <w:sz w:val="18"/>
              </w:rPr>
              <w:t>Arc B</w:t>
            </w:r>
          </w:p>
        </w:tc>
        <w:tc>
          <w:tcPr>
            <w:tcW w:w="7920" w:type="dxa"/>
          </w:tcPr>
          <w:p w:rsidR="00761E79" w:rsidRPr="0010333C" w:rsidRDefault="00761E79" w:rsidP="009E2753">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p>
          <w:p w:rsidR="00761E79" w:rsidRPr="0010333C" w:rsidRDefault="00761E79" w:rsidP="009E2753">
            <w:pPr>
              <w:pStyle w:val="HTMLPreformatted"/>
              <w:numPr>
                <w:ilvl w:val="0"/>
                <w:numId w:val="33"/>
              </w:numPr>
              <w:tabs>
                <w:tab w:val="clear" w:pos="1832"/>
                <w:tab w:val="left" w:pos="127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Disable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Enable</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61E79" w:rsidRDefault="000207AA" w:rsidP="00593A28">
            <w:pPr>
              <w:spacing w:before="120"/>
              <w:jc w:val="center"/>
              <w:rPr>
                <w:sz w:val="18"/>
              </w:rPr>
            </w:pPr>
            <w:r>
              <w:rPr>
                <w:b/>
                <w:sz w:val="18"/>
              </w:rPr>
              <w:t>27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0430E1">
            <w:pPr>
              <w:jc w:val="center"/>
              <w:rPr>
                <w:b/>
                <w:sz w:val="18"/>
              </w:rPr>
            </w:pPr>
            <w:r w:rsidRPr="000430E1">
              <w:rPr>
                <w:b/>
                <w:sz w:val="18"/>
              </w:rPr>
              <w:t xml:space="preserve">Payload Mode </w:t>
            </w:r>
          </w:p>
          <w:p w:rsidR="00761E79" w:rsidRDefault="00761E79" w:rsidP="000430E1">
            <w:pPr>
              <w:jc w:val="center"/>
              <w:rPr>
                <w:b/>
                <w:sz w:val="18"/>
              </w:rPr>
            </w:pPr>
            <w:r>
              <w:rPr>
                <w:b/>
                <w:sz w:val="18"/>
              </w:rPr>
              <w:t>HVSCI:</w:t>
            </w:r>
          </w:p>
          <w:p w:rsidR="00761E79" w:rsidRPr="000430E1" w:rsidRDefault="00761E79" w:rsidP="000430E1">
            <w:pPr>
              <w:jc w:val="center"/>
              <w:rPr>
                <w:b/>
                <w:sz w:val="18"/>
              </w:rPr>
            </w:pPr>
            <w:r>
              <w:rPr>
                <w:b/>
                <w:sz w:val="18"/>
              </w:rPr>
              <w:t xml:space="preserve"> Arc B</w:t>
            </w:r>
          </w:p>
        </w:tc>
        <w:tc>
          <w:tcPr>
            <w:tcW w:w="7920" w:type="dxa"/>
          </w:tcPr>
          <w:p w:rsidR="00761E79" w:rsidRPr="0010333C" w:rsidRDefault="00761E79"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61E79" w:rsidRPr="00F427C9" w:rsidRDefault="00761E79"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61E79" w:rsidRDefault="000207AA" w:rsidP="00593A28">
            <w:pPr>
              <w:spacing w:before="120"/>
              <w:jc w:val="center"/>
              <w:rPr>
                <w:sz w:val="18"/>
              </w:rPr>
            </w:pPr>
            <w:r>
              <w:rPr>
                <w:b/>
                <w:sz w:val="18"/>
              </w:rPr>
              <w:t>27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EF1E34">
            <w:pPr>
              <w:spacing w:before="40"/>
              <w:ind w:left="-72" w:right="-72"/>
              <w:jc w:val="center"/>
              <w:rPr>
                <w:b/>
                <w:sz w:val="18"/>
              </w:rPr>
            </w:pPr>
            <w:r w:rsidRPr="000430E1">
              <w:rPr>
                <w:b/>
                <w:sz w:val="18"/>
              </w:rPr>
              <w:t xml:space="preserve">Payload </w:t>
            </w:r>
          </w:p>
          <w:p w:rsidR="00761E79" w:rsidRPr="000430E1" w:rsidRDefault="00761E79"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61E79" w:rsidRPr="0010333C" w:rsidRDefault="00761E79"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761E79" w:rsidRPr="0010333C" w:rsidRDefault="00761E79" w:rsidP="0010333C">
            <w:pPr>
              <w:numPr>
                <w:ilvl w:val="0"/>
                <w:numId w:val="14"/>
              </w:numPr>
              <w:rPr>
                <w:rFonts w:cs="Arial"/>
                <w:sz w:val="18"/>
                <w:szCs w:val="18"/>
              </w:rPr>
            </w:pPr>
            <w:r w:rsidRPr="0010333C">
              <w:rPr>
                <w:rFonts w:cs="Arial"/>
                <w:sz w:val="18"/>
                <w:szCs w:val="18"/>
              </w:rPr>
              <w:t>Verify commands take ~23 minutes to execute.</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61E79" w:rsidRPr="00C960BF" w:rsidRDefault="00761E79"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61E79" w:rsidRDefault="000207AA" w:rsidP="00593A28">
            <w:pPr>
              <w:spacing w:before="120"/>
              <w:jc w:val="center"/>
              <w:rPr>
                <w:sz w:val="18"/>
              </w:rPr>
            </w:pPr>
            <w:r>
              <w:rPr>
                <w:b/>
                <w:sz w:val="18"/>
              </w:rPr>
              <w:t>27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530"/>
        </w:trPr>
        <w:tc>
          <w:tcPr>
            <w:tcW w:w="1260" w:type="dxa"/>
          </w:tcPr>
          <w:p w:rsidR="00761E79" w:rsidRPr="000430E1" w:rsidRDefault="00761E79" w:rsidP="00EF1E34">
            <w:pPr>
              <w:spacing w:before="120"/>
              <w:ind w:left="-72" w:right="-72"/>
              <w:jc w:val="center"/>
              <w:rPr>
                <w:b/>
                <w:sz w:val="18"/>
              </w:rPr>
            </w:pPr>
            <w:r>
              <w:rPr>
                <w:b/>
                <w:sz w:val="18"/>
              </w:rPr>
              <w:t>SC State HK : Arc B</w:t>
            </w:r>
          </w:p>
        </w:tc>
        <w:tc>
          <w:tcPr>
            <w:tcW w:w="7920" w:type="dxa"/>
          </w:tcPr>
          <w:p w:rsidR="00761E79" w:rsidRPr="0010333C" w:rsidRDefault="00761E79"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61E79" w:rsidRPr="0090733D" w:rsidRDefault="00761E79"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761E79" w:rsidRDefault="000207AA" w:rsidP="00593A28">
            <w:pPr>
              <w:spacing w:before="120"/>
              <w:jc w:val="center"/>
              <w:rPr>
                <w:sz w:val="18"/>
              </w:rPr>
            </w:pPr>
            <w:r>
              <w:rPr>
                <w:b/>
                <w:sz w:val="18"/>
              </w:rPr>
              <w:t>27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6560"/>
        </w:trPr>
        <w:tc>
          <w:tcPr>
            <w:tcW w:w="1260" w:type="dxa"/>
          </w:tcPr>
          <w:p w:rsidR="00761E79" w:rsidRPr="000430E1" w:rsidRDefault="00761E79" w:rsidP="00EF1E34">
            <w:pPr>
              <w:spacing w:before="120"/>
              <w:jc w:val="center"/>
              <w:rPr>
                <w:b/>
                <w:sz w:val="18"/>
              </w:rPr>
            </w:pPr>
            <w:r w:rsidRPr="000430E1">
              <w:rPr>
                <w:b/>
                <w:sz w:val="18"/>
              </w:rPr>
              <w:lastRenderedPageBreak/>
              <w:t>Inertial Maneuver : Perigee</w:t>
            </w:r>
          </w:p>
        </w:tc>
        <w:tc>
          <w:tcPr>
            <w:tcW w:w="7920" w:type="dxa"/>
          </w:tcPr>
          <w:p w:rsidR="00761E79" w:rsidRPr="00D57080" w:rsidRDefault="00761E79" w:rsidP="00D57080">
            <w:pPr>
              <w:spacing w:before="40"/>
              <w:rPr>
                <w:rFonts w:cs="Arial"/>
                <w:sz w:val="18"/>
              </w:rPr>
            </w:pPr>
            <w:r>
              <w:rPr>
                <w:rFonts w:cs="Arial"/>
                <w:b/>
                <w:sz w:val="18"/>
              </w:rPr>
              <w:t xml:space="preserve">       </w:t>
            </w:r>
            <w:r w:rsidRPr="00D57080">
              <w:rPr>
                <w:rFonts w:cs="Arial"/>
                <w:b/>
                <w:sz w:val="18"/>
              </w:rPr>
              <w:t>Precession Maneuver sequence:</w:t>
            </w:r>
          </w:p>
          <w:p w:rsidR="00761E79" w:rsidRPr="0010333C" w:rsidRDefault="00761E79" w:rsidP="00D57080">
            <w:pPr>
              <w:numPr>
                <w:ilvl w:val="0"/>
                <w:numId w:val="47"/>
              </w:numPr>
              <w:rPr>
                <w:rFonts w:cs="Arial"/>
                <w:sz w:val="18"/>
              </w:rPr>
            </w:pPr>
            <w:r w:rsidRPr="0010333C">
              <w:rPr>
                <w:rFonts w:cs="Arial"/>
                <w:sz w:val="18"/>
              </w:rPr>
              <w:t>Verify no eclipse occurs from cat bed heater on through set FC mode Mission.</w:t>
            </w:r>
          </w:p>
          <w:p w:rsidR="00761E79" w:rsidRPr="0010333C" w:rsidRDefault="00761E79" w:rsidP="00D57080">
            <w:pPr>
              <w:numPr>
                <w:ilvl w:val="0"/>
                <w:numId w:val="47"/>
              </w:numPr>
              <w:rPr>
                <w:rFonts w:cs="Arial"/>
                <w:sz w:val="18"/>
              </w:rPr>
            </w:pPr>
            <w:r w:rsidRPr="0010333C">
              <w:rPr>
                <w:rFonts w:cs="Arial"/>
                <w:sz w:val="18"/>
              </w:rPr>
              <w:t>Verify cat bed heaters come on 55 min before burn.</w:t>
            </w:r>
          </w:p>
          <w:p w:rsidR="00761E79" w:rsidRPr="0010333C" w:rsidRDefault="00761E79"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761E79" w:rsidRPr="0010333C" w:rsidRDefault="00761E79"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61E79" w:rsidRPr="0010333C" w:rsidRDefault="00761E79"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761E79" w:rsidRPr="0010333C" w:rsidRDefault="00761E79"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761E79" w:rsidRPr="0010333C" w:rsidRDefault="00761E79"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761E79" w:rsidRPr="0010333C" w:rsidRDefault="00761E79" w:rsidP="00D57080">
            <w:pPr>
              <w:numPr>
                <w:ilvl w:val="0"/>
                <w:numId w:val="47"/>
              </w:numPr>
              <w:rPr>
                <w:rFonts w:cs="Arial"/>
                <w:sz w:val="18"/>
              </w:rPr>
            </w:pPr>
            <w:r w:rsidRPr="0010333C">
              <w:rPr>
                <w:rFonts w:cs="Arial"/>
                <w:sz w:val="18"/>
              </w:rPr>
              <w:t>Verify in FC mode Burn.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761E79" w:rsidRPr="0010333C" w:rsidRDefault="00761E79"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0207AA">
              <w:rPr>
                <w:rFonts w:ascii="Arial" w:hAnsi="Arial" w:cs="Arial"/>
                <w:b/>
                <w:color w:val="7030A0"/>
                <w:sz w:val="18"/>
                <w:szCs w:val="18"/>
              </w:rPr>
              <w:t xml:space="preserve">0.838386           -0.453919           </w:t>
            </w:r>
            <w:r w:rsidR="000207AA" w:rsidRPr="000207AA">
              <w:rPr>
                <w:rFonts w:ascii="Arial" w:hAnsi="Arial" w:cs="Arial"/>
                <w:b/>
                <w:color w:val="7030A0"/>
                <w:sz w:val="18"/>
                <w:szCs w:val="18"/>
              </w:rPr>
              <w:t>-0.301771</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0207AA" w:rsidRPr="000771F0">
              <w:rPr>
                <w:rFonts w:cs="Arial"/>
                <w:b/>
              </w:rPr>
              <w:t>X:0.838386</w:t>
            </w:r>
            <w:r w:rsidR="000207AA">
              <w:rPr>
                <w:rFonts w:cs="Arial"/>
                <w:b/>
              </w:rPr>
              <w:t xml:space="preserve"> Y:-0.453919 Z:-0.301771</w:t>
            </w:r>
          </w:p>
          <w:p w:rsidR="00761E79" w:rsidRPr="0010333C" w:rsidRDefault="00761E79" w:rsidP="00D57080">
            <w:pPr>
              <w:numPr>
                <w:ilvl w:val="0"/>
                <w:numId w:val="47"/>
              </w:numPr>
              <w:rPr>
                <w:rFonts w:cs="Arial"/>
                <w:sz w:val="18"/>
              </w:rPr>
            </w:pPr>
            <w:r w:rsidRPr="0010333C">
              <w:rPr>
                <w:rFonts w:cs="Arial"/>
                <w:sz w:val="18"/>
              </w:rPr>
              <w:t>Verify inertial maneuver chosen.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761E79" w:rsidRPr="0010333C" w:rsidRDefault="00761E79" w:rsidP="00D57080">
            <w:pPr>
              <w:numPr>
                <w:ilvl w:val="0"/>
                <w:numId w:val="47"/>
              </w:numPr>
              <w:rPr>
                <w:rFonts w:cs="Arial"/>
                <w:sz w:val="18"/>
              </w:rPr>
            </w:pPr>
            <w:r w:rsidRPr="0010333C">
              <w:rPr>
                <w:rFonts w:cs="Arial"/>
                <w:sz w:val="18"/>
              </w:rPr>
              <w:t>Verify thrust time set to 11 min.</w:t>
            </w:r>
          </w:p>
          <w:p w:rsidR="00761E79" w:rsidRPr="0010333C" w:rsidRDefault="00761E79"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761E79" w:rsidRPr="0010333C" w:rsidRDefault="00761E79"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761E79" w:rsidRPr="00F53B7F"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 xml:space="preserve">-&gt;  </w:t>
            </w:r>
            <w:r w:rsidR="000207AA" w:rsidRPr="000207AA">
              <w:rPr>
                <w:rFonts w:ascii="Arial" w:hAnsi="Arial" w:cs="Arial"/>
                <w:b/>
                <w:color w:val="0000FF"/>
                <w:sz w:val="18"/>
                <w:szCs w:val="18"/>
              </w:rPr>
              <w:t>2016/02:15:15:14:12</w:t>
            </w:r>
          </w:p>
          <w:p w:rsidR="00761E79" w:rsidRPr="0010333C"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0207AA" w:rsidRPr="000207AA">
              <w:rPr>
                <w:rFonts w:ascii="Arial" w:hAnsi="Arial" w:cs="Arial"/>
                <w:sz w:val="18"/>
                <w:szCs w:val="18"/>
              </w:rPr>
              <w:t>2016-02-15T15:14:12</w:t>
            </w:r>
            <w:r w:rsidR="00676202" w:rsidRPr="00676202">
              <w:rPr>
                <w:rFonts w:ascii="Arial" w:hAnsi="Arial" w:cs="Arial"/>
                <w:sz w:val="18"/>
                <w:szCs w:val="18"/>
              </w:rPr>
              <w:t>2</w:t>
            </w:r>
          </w:p>
          <w:p w:rsidR="00761E79" w:rsidRPr="0010333C" w:rsidRDefault="00761E79"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761E79" w:rsidRPr="0010333C" w:rsidRDefault="00761E79" w:rsidP="009E2753">
            <w:pPr>
              <w:numPr>
                <w:ilvl w:val="0"/>
                <w:numId w:val="41"/>
              </w:numPr>
              <w:rPr>
                <w:rFonts w:cs="Arial"/>
                <w:b/>
                <w:color w:val="0000FF"/>
                <w:sz w:val="18"/>
                <w:szCs w:val="18"/>
              </w:rPr>
            </w:pPr>
            <w:proofErr w:type="spellStart"/>
            <w:r w:rsidRPr="0010333C">
              <w:rPr>
                <w:rFonts w:cs="Arial"/>
                <w:b/>
                <w:color w:val="0000FF"/>
                <w:sz w:val="18"/>
                <w:szCs w:val="18"/>
              </w:rPr>
              <w:t>SetThrustEnable</w:t>
            </w:r>
            <w:proofErr w:type="spellEnd"/>
            <w:r w:rsidRPr="0010333C">
              <w:rPr>
                <w:rFonts w:cs="Arial"/>
                <w:b/>
                <w:color w:val="0000FF"/>
                <w:sz w:val="18"/>
                <w:szCs w:val="18"/>
              </w:rPr>
              <w:t xml:space="preserve"> DISABLE  </w:t>
            </w:r>
          </w:p>
          <w:p w:rsidR="00761E79" w:rsidRPr="0010333C" w:rsidRDefault="00761E79"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761E79" w:rsidRPr="0010333C" w:rsidRDefault="00761E79" w:rsidP="00D57080">
            <w:pPr>
              <w:numPr>
                <w:ilvl w:val="0"/>
                <w:numId w:val="47"/>
              </w:numPr>
              <w:rPr>
                <w:rFonts w:cs="Arial"/>
                <w:sz w:val="18"/>
              </w:rPr>
            </w:pPr>
            <w:r w:rsidRPr="0010333C">
              <w:rPr>
                <w:rFonts w:cs="Arial"/>
                <w:sz w:val="18"/>
              </w:rPr>
              <w:t>Verify 25 min after thrusters enabled: Static Z rate set, outage %valid set, FC mode Mission.</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761E79" w:rsidRPr="001F5460" w:rsidRDefault="00761E79"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61E79" w:rsidRDefault="000207AA" w:rsidP="0061523D">
            <w:pPr>
              <w:spacing w:before="120"/>
              <w:jc w:val="center"/>
              <w:rPr>
                <w:sz w:val="18"/>
              </w:rPr>
            </w:pPr>
            <w:r>
              <w:rPr>
                <w:b/>
                <w:sz w:val="18"/>
              </w:rPr>
              <w:t>27 Jan 16</w:t>
            </w:r>
          </w:p>
        </w:tc>
        <w:tc>
          <w:tcPr>
            <w:tcW w:w="846" w:type="dxa"/>
          </w:tcPr>
          <w:p w:rsidR="00761E79" w:rsidRDefault="00761E79" w:rsidP="0061523D">
            <w:pPr>
              <w:spacing w:before="120"/>
              <w:jc w:val="center"/>
              <w:rPr>
                <w:sz w:val="18"/>
              </w:rPr>
            </w:pPr>
            <w:r w:rsidRPr="0012530C">
              <w:rPr>
                <w:b/>
                <w:sz w:val="18"/>
              </w:rPr>
              <w:t>TEP</w:t>
            </w: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61E79" w:rsidRPr="00C805E1" w:rsidRDefault="00761E79" w:rsidP="00C805E1">
            <w:pPr>
              <w:suppressAutoHyphens/>
              <w:spacing w:before="40"/>
              <w:ind w:left="360"/>
              <w:rPr>
                <w:b/>
                <w:sz w:val="18"/>
              </w:rPr>
            </w:pPr>
            <w:r w:rsidRPr="00C805E1">
              <w:rPr>
                <w:b/>
                <w:sz w:val="18"/>
              </w:rPr>
              <w:t>Sun maneuver Sequence</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61E79" w:rsidRPr="0010333C" w:rsidRDefault="00761E79"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61E79" w:rsidRPr="0010333C" w:rsidRDefault="00761E79"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EE7EE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61E79" w:rsidP="00D15A33">
            <w:pPr>
              <w:spacing w:before="120"/>
              <w:jc w:val="center"/>
              <w:rPr>
                <w:sz w:val="18"/>
              </w:rPr>
            </w:pPr>
          </w:p>
        </w:tc>
        <w:tc>
          <w:tcPr>
            <w:tcW w:w="846" w:type="dxa"/>
          </w:tcPr>
          <w:p w:rsidR="00761E79" w:rsidRDefault="00761E79" w:rsidP="00D15A33">
            <w:pPr>
              <w:spacing w:before="120"/>
              <w:jc w:val="center"/>
              <w:rPr>
                <w:sz w:val="18"/>
              </w:rPr>
            </w:pPr>
          </w:p>
        </w:tc>
      </w:tr>
      <w:tr w:rsidR="00761E79" w:rsidTr="003A36A5">
        <w:trPr>
          <w:cantSplit/>
          <w:trHeight w:val="2015"/>
        </w:trPr>
        <w:tc>
          <w:tcPr>
            <w:tcW w:w="1260" w:type="dxa"/>
          </w:tcPr>
          <w:p w:rsidR="00761E79" w:rsidRPr="000430E1" w:rsidRDefault="00761E79" w:rsidP="00EF1E34">
            <w:pPr>
              <w:spacing w:before="120"/>
              <w:jc w:val="center"/>
              <w:rPr>
                <w:b/>
                <w:sz w:val="18"/>
              </w:rPr>
            </w:pPr>
            <w:r w:rsidRPr="000430E1">
              <w:rPr>
                <w:b/>
                <w:sz w:val="18"/>
              </w:rPr>
              <w:lastRenderedPageBreak/>
              <w:t>Battery Cell Balancing</w:t>
            </w:r>
          </w:p>
        </w:tc>
        <w:tc>
          <w:tcPr>
            <w:tcW w:w="7920" w:type="dxa"/>
          </w:tcPr>
          <w:p w:rsidR="00761E79" w:rsidRPr="00D47A51" w:rsidRDefault="00761E79"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Y/N</w:t>
            </w:r>
          </w:p>
          <w:p w:rsidR="00761E79"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61E79" w:rsidRPr="0044631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61E7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761E79" w:rsidRPr="00921412" w:rsidRDefault="00761E79" w:rsidP="009E2753">
            <w:pPr>
              <w:pStyle w:val="ListParagraph"/>
              <w:numPr>
                <w:ilvl w:val="0"/>
                <w:numId w:val="18"/>
              </w:numPr>
              <w:spacing w:after="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DECENDING</w:t>
            </w:r>
            <w:r w:rsidRPr="00921412">
              <w:rPr>
                <w:rFonts w:ascii="Arial" w:hAnsi="Arial" w:cs="Arial"/>
                <w:sz w:val="18"/>
              </w:rPr>
              <w:t xml:space="preserve"> macro execution</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761E79" w:rsidRPr="00FE629A" w:rsidRDefault="00761E79"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DD0085" w:rsidRPr="00DD0085" w:rsidRDefault="00DD0085" w:rsidP="00DD0085">
            <w:pPr>
              <w:pStyle w:val="ListParagraph"/>
              <w:tabs>
                <w:tab w:val="left" w:pos="6154"/>
              </w:tabs>
              <w:ind w:left="360"/>
              <w:rPr>
                <w:rFonts w:ascii="Arial" w:hAnsi="Arial" w:cs="Arial"/>
                <w:b/>
                <w:color w:val="0000FF"/>
                <w:sz w:val="18"/>
              </w:rPr>
            </w:pPr>
            <w:r w:rsidRPr="00DD0085">
              <w:rPr>
                <w:rFonts w:ascii="Arial" w:hAnsi="Arial" w:cs="Arial"/>
                <w:b/>
                <w:color w:val="0000FF"/>
                <w:sz w:val="18"/>
              </w:rPr>
              <w:t xml:space="preserve"># Orbit# 313 PERIGEE: Battery Balancing </w:t>
            </w:r>
          </w:p>
          <w:p w:rsidR="00DD0085" w:rsidRPr="00DD0085" w:rsidRDefault="00DD0085" w:rsidP="00DD0085">
            <w:pPr>
              <w:pStyle w:val="ListParagraph"/>
              <w:tabs>
                <w:tab w:val="left" w:pos="6154"/>
              </w:tabs>
              <w:ind w:left="360"/>
              <w:rPr>
                <w:rFonts w:ascii="Arial" w:hAnsi="Arial" w:cs="Arial"/>
                <w:b/>
                <w:color w:val="0000FF"/>
                <w:sz w:val="18"/>
              </w:rPr>
            </w:pPr>
            <w:r w:rsidRPr="00DD0085">
              <w:rPr>
                <w:rFonts w:ascii="Arial" w:hAnsi="Arial" w:cs="Arial"/>
                <w:b/>
                <w:color w:val="0000FF"/>
                <w:sz w:val="18"/>
              </w:rPr>
              <w:t xml:space="preserve"># 2016-02-07T03:29:22.551Z,Perigee,orbit:315 </w:t>
            </w:r>
          </w:p>
          <w:p w:rsidR="00DD0085" w:rsidRPr="00DD0085" w:rsidRDefault="00DD0085" w:rsidP="00DD0085">
            <w:pPr>
              <w:pStyle w:val="ListParagraph"/>
              <w:tabs>
                <w:tab w:val="left" w:pos="6154"/>
              </w:tabs>
              <w:ind w:left="360"/>
              <w:rPr>
                <w:rFonts w:ascii="Arial" w:hAnsi="Arial" w:cs="Arial"/>
                <w:b/>
                <w:color w:val="0000FF"/>
                <w:sz w:val="18"/>
              </w:rPr>
            </w:pPr>
            <w:r w:rsidRPr="00DD0085">
              <w:rPr>
                <w:rFonts w:ascii="Arial" w:hAnsi="Arial" w:cs="Arial"/>
                <w:b/>
                <w:color w:val="0000FF"/>
                <w:sz w:val="18"/>
              </w:rPr>
              <w:t xml:space="preserve">  @</w:t>
            </w:r>
            <w:proofErr w:type="spellStart"/>
            <w:r w:rsidRPr="00DD0085">
              <w:rPr>
                <w:rFonts w:ascii="Arial" w:hAnsi="Arial" w:cs="Arial"/>
                <w:b/>
                <w:color w:val="0000FF"/>
                <w:sz w:val="18"/>
              </w:rPr>
              <w:t>ECT_SetLongEclipseFlag</w:t>
            </w:r>
            <w:proofErr w:type="spellEnd"/>
            <w:r w:rsidRPr="00DD0085">
              <w:rPr>
                <w:rFonts w:ascii="Arial" w:hAnsi="Arial" w:cs="Arial"/>
                <w:b/>
                <w:color w:val="0000FF"/>
                <w:sz w:val="18"/>
              </w:rPr>
              <w:t xml:space="preserve"> TRUE $TIME=2016/02:07:03:00:00</w:t>
            </w:r>
          </w:p>
          <w:p w:rsidR="00761E79" w:rsidRPr="003567E4" w:rsidRDefault="00DD0085" w:rsidP="00DD0085">
            <w:pPr>
              <w:pStyle w:val="ListParagraph"/>
              <w:tabs>
                <w:tab w:val="left" w:pos="6154"/>
              </w:tabs>
              <w:ind w:left="360"/>
              <w:rPr>
                <w:rFonts w:ascii="Arial" w:hAnsi="Arial" w:cs="Arial"/>
                <w:b/>
                <w:color w:val="0000FF"/>
                <w:sz w:val="18"/>
              </w:rPr>
            </w:pPr>
            <w:r w:rsidRPr="00DD0085">
              <w:rPr>
                <w:rFonts w:ascii="Arial" w:hAnsi="Arial" w:cs="Arial"/>
                <w:b/>
                <w:color w:val="0000FF"/>
                <w:sz w:val="18"/>
              </w:rPr>
              <w:t xml:space="preserve">  @</w:t>
            </w:r>
            <w:proofErr w:type="spellStart"/>
            <w:r w:rsidRPr="00DD0085">
              <w:rPr>
                <w:rFonts w:ascii="Arial" w:hAnsi="Arial" w:cs="Arial"/>
                <w:b/>
                <w:color w:val="0000FF"/>
                <w:sz w:val="18"/>
              </w:rPr>
              <w:t>ECT_SetLongEclipseFlag</w:t>
            </w:r>
            <w:proofErr w:type="spellEnd"/>
            <w:r w:rsidRPr="00DD0085">
              <w:rPr>
                <w:rFonts w:ascii="Arial" w:hAnsi="Arial" w:cs="Arial"/>
                <w:b/>
                <w:color w:val="0000FF"/>
                <w:sz w:val="18"/>
              </w:rPr>
              <w:t xml:space="preserve"> FALSE $TIME=2016/02:07:04:30:00  </w:t>
            </w:r>
            <w:r w:rsidR="00761E79" w:rsidRPr="00761E79">
              <w:rPr>
                <w:rFonts w:ascii="Arial" w:hAnsi="Arial" w:cs="Arial"/>
                <w:b/>
                <w:color w:val="0000FF"/>
                <w:sz w:val="18"/>
              </w:rPr>
              <w:t xml:space="preserve"> </w:t>
            </w:r>
          </w:p>
        </w:tc>
        <w:tc>
          <w:tcPr>
            <w:tcW w:w="1080" w:type="dxa"/>
          </w:tcPr>
          <w:p w:rsidR="00761E79" w:rsidRDefault="000207AA" w:rsidP="00593A28">
            <w:pPr>
              <w:spacing w:before="120"/>
              <w:jc w:val="center"/>
              <w:rPr>
                <w:sz w:val="18"/>
              </w:rPr>
            </w:pPr>
            <w:r>
              <w:rPr>
                <w:b/>
                <w:sz w:val="18"/>
              </w:rPr>
              <w:t>27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440"/>
        </w:trPr>
        <w:tc>
          <w:tcPr>
            <w:tcW w:w="1260" w:type="dxa"/>
          </w:tcPr>
          <w:p w:rsidR="00761E79" w:rsidRPr="000430E1" w:rsidRDefault="00761E79"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761E79" w:rsidRPr="00A715FA" w:rsidRDefault="00761E79" w:rsidP="009E2753">
            <w:pPr>
              <w:pStyle w:val="ListParagraph"/>
              <w:numPr>
                <w:ilvl w:val="0"/>
                <w:numId w:val="17"/>
              </w:numPr>
              <w:spacing w:before="120" w:after="0"/>
              <w:rPr>
                <w:rFonts w:ascii="Arial" w:hAnsi="Arial" w:cs="Arial"/>
                <w:sz w:val="18"/>
              </w:rPr>
            </w:pPr>
            <w:r w:rsidRPr="00921412">
              <w:rPr>
                <w:rFonts w:ascii="Arial" w:hAnsi="Arial" w:cs="Arial"/>
                <w:sz w:val="18"/>
              </w:rPr>
              <w:t xml:space="preserve">Review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761E79" w:rsidRDefault="000207AA" w:rsidP="00593A28">
            <w:pPr>
              <w:spacing w:before="120"/>
              <w:jc w:val="center"/>
              <w:rPr>
                <w:sz w:val="18"/>
              </w:rPr>
            </w:pPr>
            <w:r>
              <w:rPr>
                <w:b/>
                <w:sz w:val="18"/>
              </w:rPr>
              <w:t>27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013" w:rsidRDefault="00E55013" w:rsidP="005A5CF8">
      <w:r>
        <w:separator/>
      </w:r>
    </w:p>
  </w:endnote>
  <w:endnote w:type="continuationSeparator" w:id="0">
    <w:p w:rsidR="00E55013" w:rsidRDefault="00E55013"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013" w:rsidRDefault="00E55013" w:rsidP="005A5CF8">
      <w:r>
        <w:separator/>
      </w:r>
    </w:p>
  </w:footnote>
  <w:footnote w:type="continuationSeparator" w:id="0">
    <w:p w:rsidR="00E55013" w:rsidRDefault="00E55013"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5</w:t>
    </w:r>
    <w:r w:rsidR="00D57080">
      <w:rPr>
        <w:rFonts w:ascii="Algerian" w:hAnsi="Algerian"/>
        <w:color w:val="3333FF"/>
      </w:rPr>
      <w:t>.1</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4C5E65" w:rsidRPr="0063087C">
      <w:rPr>
        <w:rFonts w:ascii="Algerian" w:hAnsi="Algerian"/>
        <w:i/>
        <w:color w:val="3333FF"/>
      </w:rPr>
      <w:fldChar w:fldCharType="begin"/>
    </w:r>
    <w:r w:rsidRPr="0063087C">
      <w:rPr>
        <w:rFonts w:ascii="Algerian" w:hAnsi="Algerian"/>
        <w:i/>
        <w:color w:val="3333FF"/>
      </w:rPr>
      <w:instrText xml:space="preserve"> DATE \@ "d MMMM yyyy" </w:instrText>
    </w:r>
    <w:r w:rsidR="004C5E65" w:rsidRPr="0063087C">
      <w:rPr>
        <w:rFonts w:ascii="Algerian" w:hAnsi="Algerian"/>
        <w:i/>
        <w:color w:val="3333FF"/>
      </w:rPr>
      <w:fldChar w:fldCharType="separate"/>
    </w:r>
    <w:r w:rsidR="009E4139">
      <w:rPr>
        <w:rFonts w:ascii="Algerian" w:hAnsi="Algerian"/>
        <w:i/>
        <w:noProof/>
        <w:color w:val="3333FF"/>
      </w:rPr>
      <w:t>27 January 2016</w:t>
    </w:r>
    <w:r w:rsidR="004C5E65" w:rsidRPr="0063087C">
      <w:rPr>
        <w:rFonts w:ascii="Algerian" w:hAnsi="Algerian"/>
        <w:i/>
        <w:color w:val="3333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78F026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7B7B"/>
    <w:rsid w:val="000119F9"/>
    <w:rsid w:val="0001408E"/>
    <w:rsid w:val="0001550F"/>
    <w:rsid w:val="00015701"/>
    <w:rsid w:val="00015EA6"/>
    <w:rsid w:val="000207AA"/>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771F0"/>
    <w:rsid w:val="000801D6"/>
    <w:rsid w:val="000808DE"/>
    <w:rsid w:val="00082734"/>
    <w:rsid w:val="00083F3A"/>
    <w:rsid w:val="00094795"/>
    <w:rsid w:val="0009729D"/>
    <w:rsid w:val="00097EDF"/>
    <w:rsid w:val="000A1138"/>
    <w:rsid w:val="000A259C"/>
    <w:rsid w:val="000A53F5"/>
    <w:rsid w:val="000A6EC3"/>
    <w:rsid w:val="000A78D7"/>
    <w:rsid w:val="000B05E5"/>
    <w:rsid w:val="000B3DE8"/>
    <w:rsid w:val="000C05A9"/>
    <w:rsid w:val="000C28D2"/>
    <w:rsid w:val="000C36F1"/>
    <w:rsid w:val="000C3BE8"/>
    <w:rsid w:val="000D0DF3"/>
    <w:rsid w:val="000D681C"/>
    <w:rsid w:val="000E4D9B"/>
    <w:rsid w:val="000E5A14"/>
    <w:rsid w:val="000E76CD"/>
    <w:rsid w:val="000E7BAD"/>
    <w:rsid w:val="000F168B"/>
    <w:rsid w:val="000F2266"/>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C3CF8"/>
    <w:rsid w:val="001C5305"/>
    <w:rsid w:val="001D0D87"/>
    <w:rsid w:val="001D2BB4"/>
    <w:rsid w:val="001D30F3"/>
    <w:rsid w:val="001D414B"/>
    <w:rsid w:val="001D4347"/>
    <w:rsid w:val="001D5394"/>
    <w:rsid w:val="001D5F15"/>
    <w:rsid w:val="001D6533"/>
    <w:rsid w:val="001E5F6F"/>
    <w:rsid w:val="001F1658"/>
    <w:rsid w:val="001F1A8D"/>
    <w:rsid w:val="001F5460"/>
    <w:rsid w:val="00200C0C"/>
    <w:rsid w:val="00201CB3"/>
    <w:rsid w:val="00202750"/>
    <w:rsid w:val="002040F5"/>
    <w:rsid w:val="00206921"/>
    <w:rsid w:val="002144AD"/>
    <w:rsid w:val="00215A01"/>
    <w:rsid w:val="00217ACB"/>
    <w:rsid w:val="00225716"/>
    <w:rsid w:val="00226AD7"/>
    <w:rsid w:val="00226B9A"/>
    <w:rsid w:val="002341DE"/>
    <w:rsid w:val="00237922"/>
    <w:rsid w:val="00241622"/>
    <w:rsid w:val="002423D7"/>
    <w:rsid w:val="00242466"/>
    <w:rsid w:val="00243A2C"/>
    <w:rsid w:val="00253259"/>
    <w:rsid w:val="00254B74"/>
    <w:rsid w:val="00255019"/>
    <w:rsid w:val="0025553F"/>
    <w:rsid w:val="00261155"/>
    <w:rsid w:val="00261472"/>
    <w:rsid w:val="00261651"/>
    <w:rsid w:val="002628DE"/>
    <w:rsid w:val="00274BEB"/>
    <w:rsid w:val="00276646"/>
    <w:rsid w:val="00276A2D"/>
    <w:rsid w:val="00280517"/>
    <w:rsid w:val="00280851"/>
    <w:rsid w:val="00286B17"/>
    <w:rsid w:val="00287C36"/>
    <w:rsid w:val="00293416"/>
    <w:rsid w:val="0029693A"/>
    <w:rsid w:val="002A2608"/>
    <w:rsid w:val="002A28DB"/>
    <w:rsid w:val="002A3CA1"/>
    <w:rsid w:val="002A6348"/>
    <w:rsid w:val="002A6EB4"/>
    <w:rsid w:val="002B02E7"/>
    <w:rsid w:val="002B0663"/>
    <w:rsid w:val="002B3B38"/>
    <w:rsid w:val="002B3BE3"/>
    <w:rsid w:val="002B7631"/>
    <w:rsid w:val="002C38B7"/>
    <w:rsid w:val="002C6289"/>
    <w:rsid w:val="002C6B06"/>
    <w:rsid w:val="002D2DF0"/>
    <w:rsid w:val="002E671D"/>
    <w:rsid w:val="002E6DDB"/>
    <w:rsid w:val="003004E4"/>
    <w:rsid w:val="00303849"/>
    <w:rsid w:val="00305AE4"/>
    <w:rsid w:val="00307290"/>
    <w:rsid w:val="0031054A"/>
    <w:rsid w:val="003150DA"/>
    <w:rsid w:val="00320E1A"/>
    <w:rsid w:val="0032103E"/>
    <w:rsid w:val="0032623B"/>
    <w:rsid w:val="00331299"/>
    <w:rsid w:val="00333AA0"/>
    <w:rsid w:val="003346A8"/>
    <w:rsid w:val="00343563"/>
    <w:rsid w:val="00344914"/>
    <w:rsid w:val="003567E4"/>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FA4"/>
    <w:rsid w:val="003A2537"/>
    <w:rsid w:val="003A36A5"/>
    <w:rsid w:val="003A4F0D"/>
    <w:rsid w:val="003B0043"/>
    <w:rsid w:val="003B529E"/>
    <w:rsid w:val="003B7456"/>
    <w:rsid w:val="003C1464"/>
    <w:rsid w:val="003C48FD"/>
    <w:rsid w:val="003E0ADE"/>
    <w:rsid w:val="003E371C"/>
    <w:rsid w:val="003F3894"/>
    <w:rsid w:val="00403AAD"/>
    <w:rsid w:val="00405171"/>
    <w:rsid w:val="004133F1"/>
    <w:rsid w:val="0041461A"/>
    <w:rsid w:val="00417125"/>
    <w:rsid w:val="004178E0"/>
    <w:rsid w:val="004211AA"/>
    <w:rsid w:val="00423607"/>
    <w:rsid w:val="004243E7"/>
    <w:rsid w:val="00427222"/>
    <w:rsid w:val="0043031C"/>
    <w:rsid w:val="0043140D"/>
    <w:rsid w:val="004320BE"/>
    <w:rsid w:val="00432EEE"/>
    <w:rsid w:val="00432F3F"/>
    <w:rsid w:val="00434E8B"/>
    <w:rsid w:val="00434FC5"/>
    <w:rsid w:val="00446319"/>
    <w:rsid w:val="004504B9"/>
    <w:rsid w:val="00454B30"/>
    <w:rsid w:val="00456F06"/>
    <w:rsid w:val="00464B3E"/>
    <w:rsid w:val="00471A4F"/>
    <w:rsid w:val="004848C3"/>
    <w:rsid w:val="00491BD3"/>
    <w:rsid w:val="00494D26"/>
    <w:rsid w:val="00495F06"/>
    <w:rsid w:val="00495F9E"/>
    <w:rsid w:val="004A1F37"/>
    <w:rsid w:val="004A53CD"/>
    <w:rsid w:val="004A6FA1"/>
    <w:rsid w:val="004B11DE"/>
    <w:rsid w:val="004B2B16"/>
    <w:rsid w:val="004B2E29"/>
    <w:rsid w:val="004B3BE0"/>
    <w:rsid w:val="004B3D8D"/>
    <w:rsid w:val="004B5CE9"/>
    <w:rsid w:val="004C4918"/>
    <w:rsid w:val="004C5E65"/>
    <w:rsid w:val="004C762A"/>
    <w:rsid w:val="004D5004"/>
    <w:rsid w:val="004E011A"/>
    <w:rsid w:val="004E603D"/>
    <w:rsid w:val="004E6738"/>
    <w:rsid w:val="004E6937"/>
    <w:rsid w:val="004E7AF2"/>
    <w:rsid w:val="005017F5"/>
    <w:rsid w:val="0050311F"/>
    <w:rsid w:val="00503703"/>
    <w:rsid w:val="00506A8A"/>
    <w:rsid w:val="0051147E"/>
    <w:rsid w:val="005119BE"/>
    <w:rsid w:val="005152AB"/>
    <w:rsid w:val="00516AC9"/>
    <w:rsid w:val="00526C13"/>
    <w:rsid w:val="005348C3"/>
    <w:rsid w:val="005351B1"/>
    <w:rsid w:val="00541B54"/>
    <w:rsid w:val="00546961"/>
    <w:rsid w:val="00550855"/>
    <w:rsid w:val="005555F3"/>
    <w:rsid w:val="00564128"/>
    <w:rsid w:val="00566E3D"/>
    <w:rsid w:val="0056774F"/>
    <w:rsid w:val="00574345"/>
    <w:rsid w:val="00577D78"/>
    <w:rsid w:val="00582BC8"/>
    <w:rsid w:val="00587271"/>
    <w:rsid w:val="00596EF7"/>
    <w:rsid w:val="005A5CF8"/>
    <w:rsid w:val="005A7BD5"/>
    <w:rsid w:val="005C00BC"/>
    <w:rsid w:val="005C391A"/>
    <w:rsid w:val="005C65A6"/>
    <w:rsid w:val="005D6596"/>
    <w:rsid w:val="005E1DF3"/>
    <w:rsid w:val="005E301B"/>
    <w:rsid w:val="005E74E4"/>
    <w:rsid w:val="005F4818"/>
    <w:rsid w:val="005F50A7"/>
    <w:rsid w:val="005F66B6"/>
    <w:rsid w:val="00600AAB"/>
    <w:rsid w:val="00606F62"/>
    <w:rsid w:val="00610955"/>
    <w:rsid w:val="00611B2A"/>
    <w:rsid w:val="00617151"/>
    <w:rsid w:val="00620744"/>
    <w:rsid w:val="00620839"/>
    <w:rsid w:val="00623FDC"/>
    <w:rsid w:val="0062419B"/>
    <w:rsid w:val="006306E4"/>
    <w:rsid w:val="0063087C"/>
    <w:rsid w:val="00630EB5"/>
    <w:rsid w:val="0063567B"/>
    <w:rsid w:val="00636377"/>
    <w:rsid w:val="00636EFF"/>
    <w:rsid w:val="00637D31"/>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8B4"/>
    <w:rsid w:val="006D07F1"/>
    <w:rsid w:val="006D12AE"/>
    <w:rsid w:val="006D1419"/>
    <w:rsid w:val="006D558A"/>
    <w:rsid w:val="006D5EED"/>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4849"/>
    <w:rsid w:val="00747E52"/>
    <w:rsid w:val="007524D2"/>
    <w:rsid w:val="00754EB4"/>
    <w:rsid w:val="00761E79"/>
    <w:rsid w:val="007668FB"/>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473A"/>
    <w:rsid w:val="007C456B"/>
    <w:rsid w:val="007C4B5F"/>
    <w:rsid w:val="007C4DB0"/>
    <w:rsid w:val="007C7217"/>
    <w:rsid w:val="007D1279"/>
    <w:rsid w:val="007E766B"/>
    <w:rsid w:val="007E79C4"/>
    <w:rsid w:val="007F0EE1"/>
    <w:rsid w:val="007F243D"/>
    <w:rsid w:val="007F32AC"/>
    <w:rsid w:val="007F37C2"/>
    <w:rsid w:val="007F535B"/>
    <w:rsid w:val="007F689B"/>
    <w:rsid w:val="007F7336"/>
    <w:rsid w:val="0080100F"/>
    <w:rsid w:val="008040BE"/>
    <w:rsid w:val="0081010C"/>
    <w:rsid w:val="008141AC"/>
    <w:rsid w:val="00817FB1"/>
    <w:rsid w:val="00822BF3"/>
    <w:rsid w:val="008258F3"/>
    <w:rsid w:val="00825C31"/>
    <w:rsid w:val="00826D8B"/>
    <w:rsid w:val="008302C1"/>
    <w:rsid w:val="008333B0"/>
    <w:rsid w:val="00841D57"/>
    <w:rsid w:val="00846726"/>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56C0"/>
    <w:rsid w:val="008A6748"/>
    <w:rsid w:val="008B03EF"/>
    <w:rsid w:val="008B30F3"/>
    <w:rsid w:val="008B78A2"/>
    <w:rsid w:val="008C61E2"/>
    <w:rsid w:val="008D1103"/>
    <w:rsid w:val="008D1131"/>
    <w:rsid w:val="008D2F17"/>
    <w:rsid w:val="008D2F90"/>
    <w:rsid w:val="008D3881"/>
    <w:rsid w:val="008D6B69"/>
    <w:rsid w:val="008D70A1"/>
    <w:rsid w:val="008E1598"/>
    <w:rsid w:val="008E3321"/>
    <w:rsid w:val="008F2259"/>
    <w:rsid w:val="008F2268"/>
    <w:rsid w:val="008F461F"/>
    <w:rsid w:val="0090733D"/>
    <w:rsid w:val="00910521"/>
    <w:rsid w:val="009165DF"/>
    <w:rsid w:val="00920202"/>
    <w:rsid w:val="00921412"/>
    <w:rsid w:val="00924735"/>
    <w:rsid w:val="00931E61"/>
    <w:rsid w:val="0093233E"/>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23D8"/>
    <w:rsid w:val="00996855"/>
    <w:rsid w:val="00997DAD"/>
    <w:rsid w:val="009A7066"/>
    <w:rsid w:val="009B2638"/>
    <w:rsid w:val="009B3171"/>
    <w:rsid w:val="009B5761"/>
    <w:rsid w:val="009B714B"/>
    <w:rsid w:val="009C073C"/>
    <w:rsid w:val="009C32A1"/>
    <w:rsid w:val="009C4E40"/>
    <w:rsid w:val="009C55E5"/>
    <w:rsid w:val="009C622F"/>
    <w:rsid w:val="009C6894"/>
    <w:rsid w:val="009D32CB"/>
    <w:rsid w:val="009D466C"/>
    <w:rsid w:val="009E1114"/>
    <w:rsid w:val="009E2753"/>
    <w:rsid w:val="009E40F4"/>
    <w:rsid w:val="009E4139"/>
    <w:rsid w:val="009E5E64"/>
    <w:rsid w:val="00A00A65"/>
    <w:rsid w:val="00A01495"/>
    <w:rsid w:val="00A12917"/>
    <w:rsid w:val="00A12E62"/>
    <w:rsid w:val="00A16DD0"/>
    <w:rsid w:val="00A173DD"/>
    <w:rsid w:val="00A204DA"/>
    <w:rsid w:val="00A238A2"/>
    <w:rsid w:val="00A26EB6"/>
    <w:rsid w:val="00A27C7A"/>
    <w:rsid w:val="00A3541C"/>
    <w:rsid w:val="00A3716D"/>
    <w:rsid w:val="00A37DA1"/>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9022D"/>
    <w:rsid w:val="00AA06EA"/>
    <w:rsid w:val="00AA3ABF"/>
    <w:rsid w:val="00AA643C"/>
    <w:rsid w:val="00AC4281"/>
    <w:rsid w:val="00AC59F9"/>
    <w:rsid w:val="00AD0A44"/>
    <w:rsid w:val="00AD22F1"/>
    <w:rsid w:val="00AD2D23"/>
    <w:rsid w:val="00AD3AC7"/>
    <w:rsid w:val="00AD41BB"/>
    <w:rsid w:val="00AD4D9D"/>
    <w:rsid w:val="00AD5AF4"/>
    <w:rsid w:val="00AE13F7"/>
    <w:rsid w:val="00AE381B"/>
    <w:rsid w:val="00AE7901"/>
    <w:rsid w:val="00AF0981"/>
    <w:rsid w:val="00AF6707"/>
    <w:rsid w:val="00B01921"/>
    <w:rsid w:val="00B11438"/>
    <w:rsid w:val="00B13437"/>
    <w:rsid w:val="00B21BFA"/>
    <w:rsid w:val="00B25CF8"/>
    <w:rsid w:val="00B31E87"/>
    <w:rsid w:val="00B4061B"/>
    <w:rsid w:val="00B41432"/>
    <w:rsid w:val="00B4509C"/>
    <w:rsid w:val="00B47230"/>
    <w:rsid w:val="00B52EA5"/>
    <w:rsid w:val="00B5432F"/>
    <w:rsid w:val="00B61125"/>
    <w:rsid w:val="00B63031"/>
    <w:rsid w:val="00B65210"/>
    <w:rsid w:val="00B67323"/>
    <w:rsid w:val="00B67399"/>
    <w:rsid w:val="00B67EE8"/>
    <w:rsid w:val="00B70443"/>
    <w:rsid w:val="00B73571"/>
    <w:rsid w:val="00B85636"/>
    <w:rsid w:val="00B91418"/>
    <w:rsid w:val="00B9587B"/>
    <w:rsid w:val="00B95EF1"/>
    <w:rsid w:val="00BA0194"/>
    <w:rsid w:val="00BA6BF1"/>
    <w:rsid w:val="00BB21A4"/>
    <w:rsid w:val="00BB336C"/>
    <w:rsid w:val="00BB3634"/>
    <w:rsid w:val="00BB6A43"/>
    <w:rsid w:val="00BC178C"/>
    <w:rsid w:val="00BC348D"/>
    <w:rsid w:val="00BC429B"/>
    <w:rsid w:val="00BD163A"/>
    <w:rsid w:val="00BE00AA"/>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62A7A"/>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87"/>
    <w:rsid w:val="00CC00BD"/>
    <w:rsid w:val="00CC2902"/>
    <w:rsid w:val="00CC51A5"/>
    <w:rsid w:val="00CC5922"/>
    <w:rsid w:val="00CC7BB9"/>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2350"/>
    <w:rsid w:val="00D23521"/>
    <w:rsid w:val="00D321AD"/>
    <w:rsid w:val="00D32D43"/>
    <w:rsid w:val="00D34613"/>
    <w:rsid w:val="00D34BF5"/>
    <w:rsid w:val="00D364A0"/>
    <w:rsid w:val="00D374DA"/>
    <w:rsid w:val="00D436CA"/>
    <w:rsid w:val="00D47011"/>
    <w:rsid w:val="00D47A51"/>
    <w:rsid w:val="00D50584"/>
    <w:rsid w:val="00D50EEE"/>
    <w:rsid w:val="00D526BD"/>
    <w:rsid w:val="00D52968"/>
    <w:rsid w:val="00D54D84"/>
    <w:rsid w:val="00D57080"/>
    <w:rsid w:val="00D5729E"/>
    <w:rsid w:val="00D57D5B"/>
    <w:rsid w:val="00D67723"/>
    <w:rsid w:val="00D800F9"/>
    <w:rsid w:val="00D8380A"/>
    <w:rsid w:val="00D84421"/>
    <w:rsid w:val="00D8645D"/>
    <w:rsid w:val="00D87A61"/>
    <w:rsid w:val="00D87AE1"/>
    <w:rsid w:val="00D87E71"/>
    <w:rsid w:val="00D9024F"/>
    <w:rsid w:val="00D91CB6"/>
    <w:rsid w:val="00D927CA"/>
    <w:rsid w:val="00D955F4"/>
    <w:rsid w:val="00DA29E9"/>
    <w:rsid w:val="00DA3DC3"/>
    <w:rsid w:val="00DB3A93"/>
    <w:rsid w:val="00DB3ADA"/>
    <w:rsid w:val="00DB3EBC"/>
    <w:rsid w:val="00DB4AEB"/>
    <w:rsid w:val="00DB6F7B"/>
    <w:rsid w:val="00DC063B"/>
    <w:rsid w:val="00DC0752"/>
    <w:rsid w:val="00DC369C"/>
    <w:rsid w:val="00DD0085"/>
    <w:rsid w:val="00DD136B"/>
    <w:rsid w:val="00DD78F9"/>
    <w:rsid w:val="00DE07C1"/>
    <w:rsid w:val="00DE3F6C"/>
    <w:rsid w:val="00DE4AD0"/>
    <w:rsid w:val="00DE7657"/>
    <w:rsid w:val="00DF27EB"/>
    <w:rsid w:val="00DF48A1"/>
    <w:rsid w:val="00DF572A"/>
    <w:rsid w:val="00DF7270"/>
    <w:rsid w:val="00E015F4"/>
    <w:rsid w:val="00E027C3"/>
    <w:rsid w:val="00E074DF"/>
    <w:rsid w:val="00E1095F"/>
    <w:rsid w:val="00E11DC8"/>
    <w:rsid w:val="00E14D48"/>
    <w:rsid w:val="00E15406"/>
    <w:rsid w:val="00E1587A"/>
    <w:rsid w:val="00E23B09"/>
    <w:rsid w:val="00E24B43"/>
    <w:rsid w:val="00E31B33"/>
    <w:rsid w:val="00E33441"/>
    <w:rsid w:val="00E33790"/>
    <w:rsid w:val="00E33EBF"/>
    <w:rsid w:val="00E52B60"/>
    <w:rsid w:val="00E55013"/>
    <w:rsid w:val="00E5569B"/>
    <w:rsid w:val="00E55F00"/>
    <w:rsid w:val="00E65E0E"/>
    <w:rsid w:val="00E72644"/>
    <w:rsid w:val="00E73CCB"/>
    <w:rsid w:val="00E756D2"/>
    <w:rsid w:val="00E76198"/>
    <w:rsid w:val="00E77D9D"/>
    <w:rsid w:val="00E80953"/>
    <w:rsid w:val="00E817CE"/>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3DF5"/>
    <w:rsid w:val="00ED0B3A"/>
    <w:rsid w:val="00ED2E33"/>
    <w:rsid w:val="00ED5CBC"/>
    <w:rsid w:val="00ED6006"/>
    <w:rsid w:val="00EE010F"/>
    <w:rsid w:val="00EE1791"/>
    <w:rsid w:val="00EE2B3B"/>
    <w:rsid w:val="00EE7EE9"/>
    <w:rsid w:val="00EF0A3B"/>
    <w:rsid w:val="00EF12E1"/>
    <w:rsid w:val="00EF1E34"/>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7C9"/>
    <w:rsid w:val="00F44131"/>
    <w:rsid w:val="00F45422"/>
    <w:rsid w:val="00F53A1F"/>
    <w:rsid w:val="00F53B7F"/>
    <w:rsid w:val="00F56682"/>
    <w:rsid w:val="00F61359"/>
    <w:rsid w:val="00F647CF"/>
    <w:rsid w:val="00F71DF1"/>
    <w:rsid w:val="00F7375C"/>
    <w:rsid w:val="00F864AC"/>
    <w:rsid w:val="00F93529"/>
    <w:rsid w:val="00F94A63"/>
    <w:rsid w:val="00FA054E"/>
    <w:rsid w:val="00FB1DD2"/>
    <w:rsid w:val="00FB2A88"/>
    <w:rsid w:val="00FB7A7C"/>
    <w:rsid w:val="00FC169D"/>
    <w:rsid w:val="00FC3459"/>
    <w:rsid w:val="00FC70B3"/>
    <w:rsid w:val="00FC72D0"/>
    <w:rsid w:val="00FC7A83"/>
    <w:rsid w:val="00FD25C5"/>
    <w:rsid w:val="00FD6BF2"/>
    <w:rsid w:val="00FE4337"/>
    <w:rsid w:val="00FE47DC"/>
    <w:rsid w:val="00FE6025"/>
    <w:rsid w:val="00FE629A"/>
    <w:rsid w:val="00FF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210B-DC1F-4B0F-A264-173ED253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7</cp:revision>
  <cp:lastPrinted>2014-08-27T16:38:00Z</cp:lastPrinted>
  <dcterms:created xsi:type="dcterms:W3CDTF">2016-01-27T19:56:00Z</dcterms:created>
  <dcterms:modified xsi:type="dcterms:W3CDTF">2016-01-27T20:31:00Z</dcterms:modified>
</cp:coreProperties>
</file>