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5F4818" w:rsidP="0063087C">
            <w:pPr>
              <w:ind w:left="-198" w:firstLine="198"/>
              <w:jc w:val="center"/>
              <w:rPr>
                <w:rFonts w:ascii="Courier New" w:hAnsi="Courier New" w:cs="Courier New"/>
                <w:b/>
                <w:sz w:val="20"/>
              </w:rPr>
            </w:pPr>
            <w:r>
              <w:rPr>
                <w:rFonts w:ascii="Times New Roman" w:eastAsia="Gungsuh" w:hAnsi="Times New Roman"/>
                <w:b/>
                <w:sz w:val="32"/>
                <w:szCs w:val="32"/>
              </w:rPr>
              <w:t>31</w:t>
            </w:r>
            <w:r w:rsidR="008D2F17">
              <w:rPr>
                <w:rFonts w:ascii="Times New Roman" w:eastAsia="Gungsuh" w:hAnsi="Times New Roman"/>
                <w:b/>
                <w:sz w:val="32"/>
                <w:szCs w:val="32"/>
              </w:rPr>
              <w:t>5</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63087C" w:rsidRPr="008A6748"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155720" w:rsidRPr="008A6748" w:rsidRDefault="00CB7287"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B7287" w:rsidP="0012530C">
            <w:pPr>
              <w:jc w:val="center"/>
              <w:rPr>
                <w:rFonts w:cs="Arial"/>
                <w:sz w:val="20"/>
              </w:rPr>
            </w:pPr>
            <w:r>
              <w:rPr>
                <w:rFonts w:cs="Arial"/>
                <w:sz w:val="20"/>
              </w:rPr>
              <w:t xml:space="preserve">2016-01-29 </w:t>
            </w:r>
            <w:r w:rsidRPr="00CB7287">
              <w:rPr>
                <w:rFonts w:cs="Arial"/>
                <w:sz w:val="20"/>
              </w:rPr>
              <w:t>16:11:01</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B7287" w:rsidP="0012530C">
            <w:pPr>
              <w:jc w:val="center"/>
              <w:rPr>
                <w:rFonts w:cs="Arial"/>
                <w:sz w:val="20"/>
              </w:rPr>
            </w:pPr>
            <w:r>
              <w:rPr>
                <w:rFonts w:cs="Arial"/>
                <w:sz w:val="20"/>
              </w:rPr>
              <w:t xml:space="preserve">2016-01-29 </w:t>
            </w:r>
            <w:r w:rsidR="00DD0085" w:rsidRPr="00DD0085">
              <w:rPr>
                <w:rFonts w:cs="Arial"/>
                <w:sz w:val="20"/>
              </w:rPr>
              <w:t>17:27:28</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B7287" w:rsidP="008A6748">
            <w:pPr>
              <w:tabs>
                <w:tab w:val="left" w:pos="-107"/>
              </w:tabs>
              <w:jc w:val="center"/>
              <w:rPr>
                <w:rFonts w:cs="Arial"/>
                <w:sz w:val="20"/>
              </w:rPr>
            </w:pPr>
            <w:r>
              <w:rPr>
                <w:rFonts w:cs="Arial"/>
                <w:sz w:val="20"/>
              </w:rPr>
              <w:t xml:space="preserve">2016-02-02 </w:t>
            </w:r>
            <w:r w:rsidRPr="00CB7287">
              <w:rPr>
                <w:rFonts w:cs="Arial"/>
                <w:sz w:val="20"/>
              </w:rPr>
              <w:t>16:27:57</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B7287" w:rsidP="00721AAB">
            <w:pPr>
              <w:jc w:val="center"/>
              <w:rPr>
                <w:rFonts w:cs="Arial"/>
                <w:sz w:val="20"/>
              </w:rPr>
            </w:pPr>
            <w:r>
              <w:rPr>
                <w:rFonts w:cs="Arial"/>
                <w:sz w:val="20"/>
              </w:rPr>
              <w:t xml:space="preserve">2016-02-02 </w:t>
            </w:r>
            <w:r w:rsidRPr="00CB7287">
              <w:rPr>
                <w:rFonts w:cs="Arial"/>
                <w:sz w:val="20"/>
              </w:rPr>
              <w:t>16:22:50</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B7287" w:rsidP="00255019">
            <w:pPr>
              <w:jc w:val="center"/>
              <w:rPr>
                <w:rFonts w:cs="Arial"/>
                <w:sz w:val="20"/>
              </w:rPr>
            </w:pPr>
            <w:r>
              <w:rPr>
                <w:rFonts w:cs="Arial"/>
                <w:sz w:val="20"/>
              </w:rPr>
              <w:t xml:space="preserve">2016-02-02 </w:t>
            </w:r>
            <w:r w:rsidRPr="00CB7287">
              <w:rPr>
                <w:rFonts w:cs="Arial"/>
                <w:sz w:val="20"/>
              </w:rPr>
              <w:t>16:52:52</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AD3AC7" w:rsidP="00202750">
            <w:pPr>
              <w:autoSpaceDE w:val="0"/>
              <w:autoSpaceDN w:val="0"/>
              <w:adjustRightInd w:val="0"/>
              <w:jc w:val="center"/>
              <w:rPr>
                <w:rFonts w:ascii="Courier New" w:hAnsi="Courier New" w:cs="Courier New"/>
                <w:sz w:val="20"/>
              </w:rPr>
            </w:pPr>
            <w:r w:rsidRPr="00D50EEE">
              <w:rPr>
                <w:rFonts w:cs="Arial"/>
                <w:b/>
                <w:sz w:val="20"/>
              </w:rPr>
              <w:t>-&gt;&lt;-</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CB7287" w:rsidP="00721AAB">
            <w:pPr>
              <w:jc w:val="center"/>
              <w:rPr>
                <w:rFonts w:cs="Arial"/>
                <w:sz w:val="20"/>
              </w:rPr>
            </w:pPr>
            <w:r>
              <w:rPr>
                <w:rFonts w:cs="Arial"/>
                <w:sz w:val="20"/>
              </w:rPr>
              <w:t xml:space="preserve">2016-02-06 </w:t>
            </w:r>
            <w:r w:rsidRPr="00CB7287">
              <w:rPr>
                <w:rFonts w:cs="Arial"/>
                <w:sz w:val="20"/>
              </w:rPr>
              <w:t>15:31:43</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B7287" w:rsidP="00254B74">
            <w:pPr>
              <w:jc w:val="center"/>
              <w:rPr>
                <w:rFonts w:cs="Arial"/>
                <w:sz w:val="20"/>
              </w:rPr>
            </w:pPr>
            <w:r w:rsidRPr="00CB7287">
              <w:rPr>
                <w:rFonts w:cs="Arial"/>
                <w:sz w:val="20"/>
              </w:rPr>
              <w:t>2016-02-06</w:t>
            </w:r>
            <w:r>
              <w:rPr>
                <w:rFonts w:cs="Arial"/>
                <w:sz w:val="20"/>
              </w:rPr>
              <w:t xml:space="preserve"> </w:t>
            </w:r>
            <w:r w:rsidR="00D8645D" w:rsidRPr="00D8645D">
              <w:rPr>
                <w:rFonts w:cs="Arial"/>
                <w:sz w:val="20"/>
              </w:rPr>
              <w:t>16:54:00</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CB7287" w:rsidP="00721AAB">
            <w:pPr>
              <w:jc w:val="center"/>
              <w:rPr>
                <w:rFonts w:cs="Arial"/>
                <w:sz w:val="20"/>
              </w:rPr>
            </w:pPr>
            <w:r>
              <w:rPr>
                <w:rFonts w:cs="Arial"/>
                <w:sz w:val="20"/>
              </w:rPr>
              <w:t xml:space="preserve">2016-02-07 </w:t>
            </w:r>
            <w:r w:rsidR="00DD0085" w:rsidRPr="00DD0085">
              <w:rPr>
                <w:rFonts w:cs="Arial"/>
                <w:sz w:val="20"/>
              </w:rPr>
              <w:t>03:29:22</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CB7287" w:rsidP="00721AAB">
            <w:pPr>
              <w:jc w:val="center"/>
              <w:rPr>
                <w:rFonts w:cs="Arial"/>
                <w:sz w:val="20"/>
              </w:rPr>
            </w:pPr>
            <w:r>
              <w:rPr>
                <w:rFonts w:cs="Arial"/>
                <w:sz w:val="20"/>
              </w:rPr>
              <w:t xml:space="preserve">2016-02-06 </w:t>
            </w:r>
            <w:r w:rsidRPr="00CB7287">
              <w:rPr>
                <w:rFonts w:cs="Arial"/>
                <w:sz w:val="20"/>
              </w:rPr>
              <w:t>17:18:12</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CB7287" w:rsidP="00721AAB">
            <w:pPr>
              <w:jc w:val="center"/>
              <w:rPr>
                <w:rFonts w:cs="Arial"/>
                <w:sz w:val="20"/>
              </w:rPr>
            </w:pPr>
            <w:r>
              <w:rPr>
                <w:rFonts w:cs="Arial"/>
                <w:sz w:val="20"/>
              </w:rPr>
              <w:t xml:space="preserve">2016-02-07 </w:t>
            </w:r>
            <w:r w:rsidRPr="00CB7287">
              <w:rPr>
                <w:rFonts w:cs="Arial"/>
                <w:sz w:val="20"/>
              </w:rPr>
              <w:t>13:58:52</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CB7287" w:rsidP="00CB7287">
            <w:pPr>
              <w:jc w:val="center"/>
              <w:rPr>
                <w:rFonts w:ascii="Courier New" w:hAnsi="Courier New" w:cs="Courier New"/>
                <w:sz w:val="20"/>
              </w:rPr>
            </w:pPr>
            <w:r w:rsidRPr="00CB7287">
              <w:rPr>
                <w:rFonts w:cs="Arial"/>
                <w:b/>
                <w:sz w:val="20"/>
              </w:rPr>
              <w:t>X:0.743979</w:t>
            </w:r>
            <w:r>
              <w:rPr>
                <w:rFonts w:cs="Arial"/>
                <w:b/>
                <w:sz w:val="20"/>
              </w:rPr>
              <w:t xml:space="preserve"> </w:t>
            </w:r>
            <w:r w:rsidRPr="00CB7287">
              <w:rPr>
                <w:rFonts w:cs="Arial"/>
                <w:b/>
                <w:sz w:val="20"/>
              </w:rPr>
              <w:t>Y:-0.568362</w:t>
            </w:r>
            <w:r>
              <w:rPr>
                <w:rFonts w:cs="Arial"/>
                <w:b/>
                <w:sz w:val="20"/>
              </w:rPr>
              <w:t xml:space="preserve"> Z:-0.351368</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9C622F" w:rsidP="0012530C">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CB7287" w:rsidP="00CC5922">
            <w:pPr>
              <w:jc w:val="center"/>
              <w:rPr>
                <w:rFonts w:cs="Arial"/>
                <w:b/>
                <w:sz w:val="20"/>
              </w:rPr>
            </w:pPr>
            <w:r w:rsidRPr="00CB7287">
              <w:rPr>
                <w:rFonts w:cs="Arial"/>
                <w:b/>
                <w:sz w:val="20"/>
              </w:rPr>
              <w:t>2016-02-02T16:22:50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63087C" w:rsidP="00593A28">
            <w:pPr>
              <w:rPr>
                <w:b/>
                <w:sz w:val="18"/>
              </w:rPr>
            </w:pPr>
            <w:r>
              <w:rPr>
                <w:b/>
                <w:sz w:val="18"/>
              </w:rPr>
              <w:t>Apogee/Perigee</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AD3AC7" w:rsidP="00CC5922">
            <w:pPr>
              <w:jc w:val="center"/>
              <w:rPr>
                <w:rFonts w:cs="Arial"/>
                <w:b/>
                <w:sz w:val="20"/>
              </w:rPr>
            </w:pPr>
            <w:r>
              <w:rPr>
                <w:rFonts w:cs="Arial"/>
                <w:b/>
                <w:sz w:val="20"/>
              </w:rPr>
              <w:t>Apogee</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3B7456" w:rsidP="00CC5922">
            <w:pPr>
              <w:jc w:val="center"/>
              <w:rPr>
                <w:rFonts w:cs="Arial"/>
                <w:b/>
                <w:sz w:val="20"/>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Apogee/Perigee</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B7456"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CB7287" w:rsidP="00822BF3">
            <w:pPr>
              <w:jc w:val="center"/>
              <w:rPr>
                <w:rFonts w:ascii="Courier New" w:hAnsi="Courier New" w:cs="Courier New"/>
                <w:sz w:val="20"/>
              </w:rPr>
            </w:pPr>
            <w:r>
              <w:rPr>
                <w:rFonts w:ascii="Courier New" w:hAnsi="Courier New" w:cs="Courier New"/>
                <w:b/>
                <w:szCs w:val="24"/>
              </w:rPr>
              <w:t>IBEX_2016_029_o315</w:t>
            </w:r>
            <w:r w:rsidR="0063087C" w:rsidRPr="00066C5E">
              <w:rPr>
                <w:rFonts w:ascii="Courier New" w:hAnsi="Courier New" w:cs="Courier New"/>
                <w:b/>
                <w:szCs w:val="24"/>
              </w:rPr>
              <w:t>a_v00</w:t>
            </w:r>
            <w:r w:rsidR="0020275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E24B43" w:rsidP="00593A28">
            <w:pPr>
              <w:spacing w:before="120"/>
              <w:jc w:val="center"/>
              <w:rPr>
                <w:b/>
                <w:sz w:val="18"/>
              </w:rPr>
            </w:pPr>
            <w:r>
              <w:rPr>
                <w:b/>
                <w:sz w:val="18"/>
              </w:rPr>
              <w:t>18 Jan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E24B43" w:rsidP="00593A28">
            <w:pPr>
              <w:spacing w:before="120"/>
              <w:jc w:val="center"/>
              <w:rPr>
                <w:sz w:val="18"/>
              </w:rPr>
            </w:pPr>
            <w:r>
              <w:rPr>
                <w:b/>
                <w:sz w:val="18"/>
              </w:rPr>
              <w:t>18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E24B43" w:rsidP="00593A28">
            <w:pPr>
              <w:spacing w:before="120"/>
              <w:jc w:val="center"/>
              <w:rPr>
                <w:sz w:val="18"/>
              </w:rPr>
            </w:pPr>
            <w:r>
              <w:rPr>
                <w:b/>
                <w:sz w:val="18"/>
              </w:rPr>
              <w:t>18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0430E1" w:rsidRDefault="000430E1" w:rsidP="00EF1E34">
            <w:pPr>
              <w:ind w:left="360"/>
              <w:rPr>
                <w:rFonts w:cs="Arial"/>
                <w:b/>
                <w:sz w:val="18"/>
              </w:rPr>
            </w:pPr>
            <w:r w:rsidRPr="0010333C">
              <w:rPr>
                <w:rFonts w:cs="Arial"/>
                <w:b/>
                <w:sz w:val="18"/>
              </w:rPr>
              <w:t>This applies to all eclipses, not just moderate or long eclipses.</w:t>
            </w:r>
          </w:p>
          <w:p w:rsidR="00E027C3" w:rsidRDefault="00E027C3" w:rsidP="00EF1E34">
            <w:pPr>
              <w:ind w:left="360"/>
              <w:rPr>
                <w:rFonts w:cs="Arial"/>
                <w:b/>
                <w:sz w:val="18"/>
              </w:rPr>
            </w:pPr>
          </w:p>
          <w:p w:rsidR="00E027C3" w:rsidRPr="00286B17" w:rsidRDefault="00E027C3" w:rsidP="00E027C3">
            <w:pPr>
              <w:ind w:left="360"/>
              <w:rPr>
                <w:b/>
                <w:sz w:val="18"/>
              </w:rPr>
            </w:pPr>
            <w:r w:rsidRPr="00E027C3">
              <w:rPr>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E24B43" w:rsidP="00593A28">
            <w:pPr>
              <w:spacing w:before="120"/>
              <w:jc w:val="center"/>
              <w:rPr>
                <w:sz w:val="18"/>
              </w:rPr>
            </w:pPr>
            <w:r>
              <w:rPr>
                <w:b/>
                <w:sz w:val="18"/>
              </w:rPr>
              <w:t>18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E24B43" w:rsidP="00593A28">
            <w:pPr>
              <w:spacing w:before="120"/>
              <w:jc w:val="center"/>
              <w:rPr>
                <w:sz w:val="18"/>
              </w:rPr>
            </w:pPr>
            <w:r>
              <w:rPr>
                <w:b/>
                <w:sz w:val="18"/>
              </w:rPr>
              <w:t>18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E24B43" w:rsidP="00593A28">
            <w:pPr>
              <w:spacing w:before="120"/>
              <w:jc w:val="center"/>
              <w:rPr>
                <w:sz w:val="18"/>
              </w:rPr>
            </w:pPr>
            <w:r>
              <w:rPr>
                <w:b/>
                <w:sz w:val="18"/>
              </w:rPr>
              <w:t>18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E24B43" w:rsidP="00593A28">
            <w:pPr>
              <w:spacing w:before="120"/>
              <w:jc w:val="center"/>
              <w:rPr>
                <w:sz w:val="18"/>
              </w:rPr>
            </w:pPr>
            <w:r>
              <w:rPr>
                <w:b/>
                <w:sz w:val="18"/>
              </w:rPr>
              <w:t>18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8D2F17">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E24B43" w:rsidP="00593A28">
            <w:pPr>
              <w:spacing w:before="120"/>
              <w:jc w:val="center"/>
              <w:rPr>
                <w:sz w:val="18"/>
              </w:rPr>
            </w:pPr>
            <w:r>
              <w:rPr>
                <w:b/>
                <w:sz w:val="18"/>
              </w:rPr>
              <w:t>18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E24B43" w:rsidP="00593A28">
            <w:pPr>
              <w:spacing w:before="120"/>
              <w:jc w:val="center"/>
              <w:rPr>
                <w:sz w:val="18"/>
              </w:rPr>
            </w:pPr>
            <w:r>
              <w:rPr>
                <w:b/>
                <w:sz w:val="18"/>
              </w:rPr>
              <w:t>18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8D2F17">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761E79">
              <w:rPr>
                <w:rFonts w:ascii="Arial" w:hAnsi="Arial" w:cs="Arial"/>
                <w:b/>
                <w:color w:val="7030A0"/>
                <w:sz w:val="18"/>
                <w:szCs w:val="18"/>
              </w:rPr>
              <w:t xml:space="preserve"> </w:t>
            </w:r>
            <w:r w:rsidR="00CC00BD">
              <w:t xml:space="preserve">    </w:t>
            </w:r>
            <w:r w:rsidR="00CC00BD">
              <w:rPr>
                <w:rFonts w:ascii="Arial" w:hAnsi="Arial" w:cs="Arial"/>
                <w:b/>
                <w:color w:val="7030A0"/>
                <w:sz w:val="18"/>
                <w:szCs w:val="18"/>
              </w:rPr>
              <w:t xml:space="preserve">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w:t>
            </w:r>
            <w:r w:rsidR="006A33ED">
              <w:rPr>
                <w:rFonts w:ascii="Arial" w:hAnsi="Arial" w:cs="Arial"/>
                <w:b/>
                <w:color w:val="7030A0"/>
                <w:sz w:val="18"/>
                <w:szCs w:val="18"/>
              </w:rPr>
              <w:t xml:space="preserve">   </w:t>
            </w:r>
            <w:r>
              <w:rPr>
                <w:rFonts w:ascii="Arial" w:hAnsi="Arial" w:cs="Arial"/>
                <w:b/>
                <w:color w:val="7030A0"/>
                <w:sz w:val="18"/>
                <w:szCs w:val="18"/>
              </w:rPr>
              <w:t xml:space="preserve"> -&gt;</w:t>
            </w:r>
            <w:r w:rsidRPr="000777F3">
              <w:rPr>
                <w:b/>
              </w:rPr>
              <w:t xml:space="preserve"> </w:t>
            </w:r>
            <w:r w:rsidR="00761E79">
              <w:rPr>
                <w:rFonts w:cs="Arial"/>
                <w:b/>
              </w:rPr>
              <w:t xml:space="preserve"> </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61E79">
              <w:rPr>
                <w:sz w:val="18"/>
                <w:szCs w:val="18"/>
              </w:rPr>
              <w:t xml:space="preserve"> </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61E79">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676202" w:rsidRPr="00676202">
              <w:rPr>
                <w:rFonts w:ascii="Arial" w:eastAsia="Calibri" w:hAnsi="Arial" w:cs="Arial"/>
                <w:b/>
                <w:color w:val="0000FF"/>
                <w:sz w:val="18"/>
                <w:szCs w:val="18"/>
              </w:rPr>
              <w:t>2016/02:02:16:22:50</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676202" w:rsidRPr="00676202">
              <w:rPr>
                <w:rFonts w:ascii="Arial" w:eastAsia="Calibri" w:hAnsi="Arial" w:cs="Arial"/>
                <w:b/>
                <w:color w:val="7030A0"/>
                <w:sz w:val="18"/>
                <w:szCs w:val="18"/>
              </w:rPr>
              <w:t>2016-02-02T16:22:50</w:t>
            </w:r>
            <w:r>
              <w:rPr>
                <w:rFonts w:ascii="Arial" w:eastAsia="Calibri" w:hAnsi="Arial" w:cs="Arial"/>
                <w:b/>
                <w:color w:val="7030A0"/>
                <w:sz w:val="18"/>
                <w:szCs w:val="18"/>
              </w:rPr>
              <w:t xml:space="preserve">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E24B43" w:rsidP="00BA3B26">
            <w:pPr>
              <w:spacing w:before="120"/>
              <w:jc w:val="center"/>
              <w:rPr>
                <w:sz w:val="18"/>
              </w:rPr>
            </w:pPr>
            <w:r>
              <w:rPr>
                <w:b/>
                <w:sz w:val="18"/>
              </w:rPr>
              <w:t>18 Jan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E24B43" w:rsidP="00593A28">
            <w:pPr>
              <w:spacing w:before="120"/>
              <w:jc w:val="center"/>
              <w:rPr>
                <w:sz w:val="18"/>
              </w:rPr>
            </w:pPr>
            <w:r>
              <w:rPr>
                <w:b/>
                <w:sz w:val="18"/>
              </w:rPr>
              <w:t>18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E24B43" w:rsidP="00593A28">
            <w:pPr>
              <w:spacing w:before="120"/>
              <w:jc w:val="center"/>
              <w:rPr>
                <w:sz w:val="18"/>
              </w:rPr>
            </w:pPr>
            <w:r>
              <w:rPr>
                <w:b/>
                <w:sz w:val="18"/>
              </w:rPr>
              <w:t>18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E24B43" w:rsidP="00593A28">
            <w:pPr>
              <w:spacing w:before="120"/>
              <w:jc w:val="center"/>
              <w:rPr>
                <w:sz w:val="18"/>
              </w:rPr>
            </w:pPr>
            <w:r>
              <w:rPr>
                <w:b/>
                <w:sz w:val="18"/>
              </w:rPr>
              <w:t>18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E24B43" w:rsidP="00593A28">
            <w:pPr>
              <w:spacing w:before="120"/>
              <w:jc w:val="center"/>
              <w:rPr>
                <w:sz w:val="18"/>
              </w:rPr>
            </w:pPr>
            <w:r>
              <w:rPr>
                <w:b/>
                <w:sz w:val="18"/>
              </w:rPr>
              <w:t>18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676202">
              <w:rPr>
                <w:rFonts w:ascii="Arial" w:hAnsi="Arial" w:cs="Arial"/>
                <w:b/>
                <w:color w:val="7030A0"/>
                <w:sz w:val="18"/>
                <w:szCs w:val="18"/>
              </w:rPr>
              <w:t xml:space="preserve">0.743979           -0.568362         </w:t>
            </w:r>
            <w:r w:rsidR="00676202" w:rsidRPr="00676202">
              <w:rPr>
                <w:rFonts w:ascii="Arial" w:hAnsi="Arial" w:cs="Arial"/>
                <w:b/>
                <w:color w:val="7030A0"/>
                <w:sz w:val="18"/>
                <w:szCs w:val="18"/>
              </w:rPr>
              <w:t>-0.351368</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D8645D" w:rsidRPr="00CB7287">
              <w:rPr>
                <w:rFonts w:cs="Arial"/>
                <w:b/>
              </w:rPr>
              <w:t>X:0.743979</w:t>
            </w:r>
            <w:r w:rsidR="00D8645D">
              <w:rPr>
                <w:rFonts w:cs="Arial"/>
                <w:b/>
              </w:rPr>
              <w:t xml:space="preserve"> </w:t>
            </w:r>
            <w:r w:rsidR="00D8645D" w:rsidRPr="00CB7287">
              <w:rPr>
                <w:rFonts w:cs="Arial"/>
                <w:b/>
              </w:rPr>
              <w:t>Y:-0.568362</w:t>
            </w:r>
            <w:r w:rsidR="00D8645D">
              <w:rPr>
                <w:rFonts w:cs="Arial"/>
                <w:b/>
              </w:rPr>
              <w:t xml:space="preserve"> Z:-0.351368</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r w:rsidR="00676202" w:rsidRPr="00676202">
              <w:rPr>
                <w:rFonts w:ascii="Arial" w:hAnsi="Arial" w:cs="Arial"/>
                <w:b/>
                <w:color w:val="0000FF"/>
                <w:sz w:val="18"/>
                <w:szCs w:val="18"/>
              </w:rPr>
              <w:t>2016/02:06:17:18:12</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676202" w:rsidRPr="00676202">
              <w:rPr>
                <w:rFonts w:ascii="Arial" w:hAnsi="Arial" w:cs="Arial"/>
                <w:sz w:val="18"/>
                <w:szCs w:val="18"/>
              </w:rPr>
              <w:t>2016-02-06T17:18:12</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E24B43" w:rsidP="0061523D">
            <w:pPr>
              <w:spacing w:before="120"/>
              <w:jc w:val="center"/>
              <w:rPr>
                <w:sz w:val="18"/>
              </w:rPr>
            </w:pPr>
            <w:r>
              <w:rPr>
                <w:b/>
                <w:sz w:val="18"/>
              </w:rPr>
              <w:t>18 Jan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DD0085" w:rsidRPr="00DD0085" w:rsidRDefault="00DD0085" w:rsidP="00DD0085">
            <w:pPr>
              <w:pStyle w:val="ListParagraph"/>
              <w:tabs>
                <w:tab w:val="left" w:pos="6154"/>
              </w:tabs>
              <w:ind w:left="360"/>
              <w:rPr>
                <w:rFonts w:ascii="Arial" w:hAnsi="Arial" w:cs="Arial"/>
                <w:b/>
                <w:color w:val="0000FF"/>
                <w:sz w:val="18"/>
              </w:rPr>
            </w:pPr>
            <w:r w:rsidRPr="00DD0085">
              <w:rPr>
                <w:rFonts w:ascii="Arial" w:hAnsi="Arial" w:cs="Arial"/>
                <w:b/>
                <w:color w:val="0000FF"/>
                <w:sz w:val="18"/>
              </w:rPr>
              <w:t xml:space="preserve"># Orbit# 313 PERIGEE: Battery Balancing </w:t>
            </w:r>
          </w:p>
          <w:p w:rsidR="00DD0085" w:rsidRPr="00DD0085" w:rsidRDefault="00DD0085" w:rsidP="00DD0085">
            <w:pPr>
              <w:pStyle w:val="ListParagraph"/>
              <w:tabs>
                <w:tab w:val="left" w:pos="6154"/>
              </w:tabs>
              <w:ind w:left="360"/>
              <w:rPr>
                <w:rFonts w:ascii="Arial" w:hAnsi="Arial" w:cs="Arial"/>
                <w:b/>
                <w:color w:val="0000FF"/>
                <w:sz w:val="18"/>
              </w:rPr>
            </w:pPr>
            <w:r w:rsidRPr="00DD0085">
              <w:rPr>
                <w:rFonts w:ascii="Arial" w:hAnsi="Arial" w:cs="Arial"/>
                <w:b/>
                <w:color w:val="0000FF"/>
                <w:sz w:val="18"/>
              </w:rPr>
              <w:t xml:space="preserve"># 2016-02-07T03:29:22.551Z,Perigee,orbit:315 </w:t>
            </w:r>
          </w:p>
          <w:p w:rsidR="00DD0085" w:rsidRPr="00DD0085" w:rsidRDefault="00DD0085" w:rsidP="00DD0085">
            <w:pPr>
              <w:pStyle w:val="ListParagraph"/>
              <w:tabs>
                <w:tab w:val="left" w:pos="6154"/>
              </w:tabs>
              <w:ind w:left="360"/>
              <w:rPr>
                <w:rFonts w:ascii="Arial" w:hAnsi="Arial" w:cs="Arial"/>
                <w:b/>
                <w:color w:val="0000FF"/>
                <w:sz w:val="18"/>
              </w:rPr>
            </w:pPr>
            <w:r w:rsidRPr="00DD0085">
              <w:rPr>
                <w:rFonts w:ascii="Arial" w:hAnsi="Arial" w:cs="Arial"/>
                <w:b/>
                <w:color w:val="0000FF"/>
                <w:sz w:val="18"/>
              </w:rPr>
              <w:t xml:space="preserve">  @</w:t>
            </w:r>
            <w:proofErr w:type="spellStart"/>
            <w:r w:rsidRPr="00DD0085">
              <w:rPr>
                <w:rFonts w:ascii="Arial" w:hAnsi="Arial" w:cs="Arial"/>
                <w:b/>
                <w:color w:val="0000FF"/>
                <w:sz w:val="18"/>
              </w:rPr>
              <w:t>ECT_SetLongEclipseFlag</w:t>
            </w:r>
            <w:proofErr w:type="spellEnd"/>
            <w:r w:rsidRPr="00DD0085">
              <w:rPr>
                <w:rFonts w:ascii="Arial" w:hAnsi="Arial" w:cs="Arial"/>
                <w:b/>
                <w:color w:val="0000FF"/>
                <w:sz w:val="18"/>
              </w:rPr>
              <w:t xml:space="preserve"> TRUE $TIME=2016/02:07:03:00:00</w:t>
            </w:r>
          </w:p>
          <w:p w:rsidR="00761E79" w:rsidRPr="003567E4" w:rsidRDefault="00DD0085" w:rsidP="00DD0085">
            <w:pPr>
              <w:pStyle w:val="ListParagraph"/>
              <w:tabs>
                <w:tab w:val="left" w:pos="6154"/>
              </w:tabs>
              <w:ind w:left="360"/>
              <w:rPr>
                <w:rFonts w:ascii="Arial" w:hAnsi="Arial" w:cs="Arial"/>
                <w:b/>
                <w:color w:val="0000FF"/>
                <w:sz w:val="18"/>
              </w:rPr>
            </w:pPr>
            <w:r w:rsidRPr="00DD0085">
              <w:rPr>
                <w:rFonts w:ascii="Arial" w:hAnsi="Arial" w:cs="Arial"/>
                <w:b/>
                <w:color w:val="0000FF"/>
                <w:sz w:val="18"/>
              </w:rPr>
              <w:t xml:space="preserve">  @</w:t>
            </w:r>
            <w:proofErr w:type="spellStart"/>
            <w:r w:rsidRPr="00DD0085">
              <w:rPr>
                <w:rFonts w:ascii="Arial" w:hAnsi="Arial" w:cs="Arial"/>
                <w:b/>
                <w:color w:val="0000FF"/>
                <w:sz w:val="18"/>
              </w:rPr>
              <w:t>ECT_SetLongEclipseFlag</w:t>
            </w:r>
            <w:proofErr w:type="spellEnd"/>
            <w:r w:rsidRPr="00DD0085">
              <w:rPr>
                <w:rFonts w:ascii="Arial" w:hAnsi="Arial" w:cs="Arial"/>
                <w:b/>
                <w:color w:val="0000FF"/>
                <w:sz w:val="18"/>
              </w:rPr>
              <w:t xml:space="preserve"> FALSE $TIME=2016/02:07:04:30:00  </w:t>
            </w:r>
            <w:r w:rsidR="00761E79" w:rsidRPr="00761E79">
              <w:rPr>
                <w:rFonts w:ascii="Arial" w:hAnsi="Arial" w:cs="Arial"/>
                <w:b/>
                <w:color w:val="0000FF"/>
                <w:sz w:val="18"/>
              </w:rPr>
              <w:t xml:space="preserve"> </w:t>
            </w:r>
          </w:p>
        </w:tc>
        <w:tc>
          <w:tcPr>
            <w:tcW w:w="1080" w:type="dxa"/>
          </w:tcPr>
          <w:p w:rsidR="00761E79" w:rsidRDefault="00E24B43" w:rsidP="00593A28">
            <w:pPr>
              <w:spacing w:before="120"/>
              <w:jc w:val="center"/>
              <w:rPr>
                <w:sz w:val="18"/>
              </w:rPr>
            </w:pPr>
            <w:r>
              <w:rPr>
                <w:b/>
                <w:sz w:val="18"/>
              </w:rPr>
              <w:t>18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761E79" w:rsidP="009E2753">
            <w:pPr>
              <w:pStyle w:val="ListParagraph"/>
              <w:numPr>
                <w:ilvl w:val="0"/>
                <w:numId w:val="17"/>
              </w:numPr>
              <w:spacing w:before="120" w:after="0"/>
              <w:rPr>
                <w:rFonts w:ascii="Arial" w:hAnsi="Arial" w:cs="Arial"/>
                <w:sz w:val="18"/>
              </w:rPr>
            </w:pPr>
            <w:r w:rsidRPr="00921412">
              <w:rPr>
                <w:rFonts w:ascii="Arial" w:hAnsi="Arial" w:cs="Arial"/>
                <w:sz w:val="18"/>
              </w:rPr>
              <w:t xml:space="preserve">Review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761E79" w:rsidRDefault="00E24B43" w:rsidP="00593A28">
            <w:pPr>
              <w:spacing w:before="120"/>
              <w:jc w:val="center"/>
              <w:rPr>
                <w:sz w:val="18"/>
              </w:rPr>
            </w:pPr>
            <w:r>
              <w:rPr>
                <w:b/>
                <w:sz w:val="18"/>
              </w:rPr>
              <w:t>18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399" w:rsidRDefault="00B67399" w:rsidP="005A5CF8">
      <w:r>
        <w:separator/>
      </w:r>
    </w:p>
  </w:endnote>
  <w:endnote w:type="continuationSeparator" w:id="0">
    <w:p w:rsidR="00B67399" w:rsidRDefault="00B67399"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399" w:rsidRDefault="00B67399" w:rsidP="005A5CF8">
      <w:r>
        <w:separator/>
      </w:r>
    </w:p>
  </w:footnote>
  <w:footnote w:type="continuationSeparator" w:id="0">
    <w:p w:rsidR="00B67399" w:rsidRDefault="00B67399"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3B0043" w:rsidRPr="0063087C">
      <w:rPr>
        <w:rFonts w:ascii="Algerian" w:hAnsi="Algerian"/>
        <w:i/>
        <w:color w:val="3333FF"/>
      </w:rPr>
      <w:fldChar w:fldCharType="begin"/>
    </w:r>
    <w:r w:rsidRPr="0063087C">
      <w:rPr>
        <w:rFonts w:ascii="Algerian" w:hAnsi="Algerian"/>
        <w:i/>
        <w:color w:val="3333FF"/>
      </w:rPr>
      <w:instrText xml:space="preserve"> DATE \@ "d MMMM yyyy" </w:instrText>
    </w:r>
    <w:r w:rsidR="003B0043" w:rsidRPr="0063087C">
      <w:rPr>
        <w:rFonts w:ascii="Algerian" w:hAnsi="Algerian"/>
        <w:i/>
        <w:color w:val="3333FF"/>
      </w:rPr>
      <w:fldChar w:fldCharType="separate"/>
    </w:r>
    <w:r w:rsidR="008D2F17">
      <w:rPr>
        <w:rFonts w:ascii="Algerian" w:hAnsi="Algerian"/>
        <w:i/>
        <w:noProof/>
        <w:color w:val="3333FF"/>
      </w:rPr>
      <w:t>18 January 2016</w:t>
    </w:r>
    <w:r w:rsidR="003B0043"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7B7B"/>
    <w:rsid w:val="000119F9"/>
    <w:rsid w:val="0001408E"/>
    <w:rsid w:val="0001550F"/>
    <w:rsid w:val="00015701"/>
    <w:rsid w:val="00015EA6"/>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C3CF8"/>
    <w:rsid w:val="001C5305"/>
    <w:rsid w:val="001D0D87"/>
    <w:rsid w:val="001D2BB4"/>
    <w:rsid w:val="001D30F3"/>
    <w:rsid w:val="001D414B"/>
    <w:rsid w:val="001D4347"/>
    <w:rsid w:val="001D5394"/>
    <w:rsid w:val="001D5F15"/>
    <w:rsid w:val="001E5F6F"/>
    <w:rsid w:val="001F1658"/>
    <w:rsid w:val="001F1A8D"/>
    <w:rsid w:val="001F5460"/>
    <w:rsid w:val="00200C0C"/>
    <w:rsid w:val="00201CB3"/>
    <w:rsid w:val="00202750"/>
    <w:rsid w:val="002040F5"/>
    <w:rsid w:val="00206921"/>
    <w:rsid w:val="002144AD"/>
    <w:rsid w:val="00215A01"/>
    <w:rsid w:val="00217ACB"/>
    <w:rsid w:val="00225716"/>
    <w:rsid w:val="00226AD7"/>
    <w:rsid w:val="00226B9A"/>
    <w:rsid w:val="002341DE"/>
    <w:rsid w:val="00237922"/>
    <w:rsid w:val="00241622"/>
    <w:rsid w:val="002423D7"/>
    <w:rsid w:val="00242466"/>
    <w:rsid w:val="00243A2C"/>
    <w:rsid w:val="00253259"/>
    <w:rsid w:val="00254B74"/>
    <w:rsid w:val="00255019"/>
    <w:rsid w:val="0025553F"/>
    <w:rsid w:val="00261155"/>
    <w:rsid w:val="00261472"/>
    <w:rsid w:val="00261651"/>
    <w:rsid w:val="002628DE"/>
    <w:rsid w:val="00274BEB"/>
    <w:rsid w:val="00276646"/>
    <w:rsid w:val="00276A2D"/>
    <w:rsid w:val="00280517"/>
    <w:rsid w:val="00280851"/>
    <w:rsid w:val="00286B17"/>
    <w:rsid w:val="00287C36"/>
    <w:rsid w:val="00293416"/>
    <w:rsid w:val="0029693A"/>
    <w:rsid w:val="002A2608"/>
    <w:rsid w:val="002A28DB"/>
    <w:rsid w:val="002A3CA1"/>
    <w:rsid w:val="002A6348"/>
    <w:rsid w:val="002A6EB4"/>
    <w:rsid w:val="002B02E7"/>
    <w:rsid w:val="002B0663"/>
    <w:rsid w:val="002B3B38"/>
    <w:rsid w:val="002B3BE3"/>
    <w:rsid w:val="002B7631"/>
    <w:rsid w:val="002C38B7"/>
    <w:rsid w:val="002C6289"/>
    <w:rsid w:val="002C6B06"/>
    <w:rsid w:val="002D2DF0"/>
    <w:rsid w:val="002E671D"/>
    <w:rsid w:val="002E6DDB"/>
    <w:rsid w:val="003004E4"/>
    <w:rsid w:val="00303849"/>
    <w:rsid w:val="00305AE4"/>
    <w:rsid w:val="00307290"/>
    <w:rsid w:val="0031054A"/>
    <w:rsid w:val="003150DA"/>
    <w:rsid w:val="00320E1A"/>
    <w:rsid w:val="0032103E"/>
    <w:rsid w:val="0032623B"/>
    <w:rsid w:val="00331299"/>
    <w:rsid w:val="00333AA0"/>
    <w:rsid w:val="003346A8"/>
    <w:rsid w:val="00343563"/>
    <w:rsid w:val="00344914"/>
    <w:rsid w:val="003567E4"/>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F0D"/>
    <w:rsid w:val="003B0043"/>
    <w:rsid w:val="003B529E"/>
    <w:rsid w:val="003B7456"/>
    <w:rsid w:val="003C1464"/>
    <w:rsid w:val="003C48FD"/>
    <w:rsid w:val="003E0ADE"/>
    <w:rsid w:val="003E371C"/>
    <w:rsid w:val="003F3894"/>
    <w:rsid w:val="00403AAD"/>
    <w:rsid w:val="00405171"/>
    <w:rsid w:val="004133F1"/>
    <w:rsid w:val="0041461A"/>
    <w:rsid w:val="00417125"/>
    <w:rsid w:val="004178E0"/>
    <w:rsid w:val="004211AA"/>
    <w:rsid w:val="00423607"/>
    <w:rsid w:val="004243E7"/>
    <w:rsid w:val="00427222"/>
    <w:rsid w:val="0043031C"/>
    <w:rsid w:val="0043140D"/>
    <w:rsid w:val="004320BE"/>
    <w:rsid w:val="00432EEE"/>
    <w:rsid w:val="00432F3F"/>
    <w:rsid w:val="00434E8B"/>
    <w:rsid w:val="00434FC5"/>
    <w:rsid w:val="00446319"/>
    <w:rsid w:val="004504B9"/>
    <w:rsid w:val="00454B30"/>
    <w:rsid w:val="00456F06"/>
    <w:rsid w:val="00464B3E"/>
    <w:rsid w:val="00471A4F"/>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762A"/>
    <w:rsid w:val="004D5004"/>
    <w:rsid w:val="004E011A"/>
    <w:rsid w:val="004E603D"/>
    <w:rsid w:val="004E6738"/>
    <w:rsid w:val="004E6937"/>
    <w:rsid w:val="004E7AF2"/>
    <w:rsid w:val="005017F5"/>
    <w:rsid w:val="0050311F"/>
    <w:rsid w:val="00503703"/>
    <w:rsid w:val="00506A8A"/>
    <w:rsid w:val="0051147E"/>
    <w:rsid w:val="005119BE"/>
    <w:rsid w:val="005152AB"/>
    <w:rsid w:val="00516AC9"/>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6EF7"/>
    <w:rsid w:val="005A5CF8"/>
    <w:rsid w:val="005A7BD5"/>
    <w:rsid w:val="005C00BC"/>
    <w:rsid w:val="005C391A"/>
    <w:rsid w:val="005C65A6"/>
    <w:rsid w:val="005D6596"/>
    <w:rsid w:val="005E1DF3"/>
    <w:rsid w:val="005E301B"/>
    <w:rsid w:val="005E74E4"/>
    <w:rsid w:val="005F4818"/>
    <w:rsid w:val="005F50A7"/>
    <w:rsid w:val="005F66B6"/>
    <w:rsid w:val="00600AAB"/>
    <w:rsid w:val="00606F62"/>
    <w:rsid w:val="00610955"/>
    <w:rsid w:val="00611B2A"/>
    <w:rsid w:val="00617151"/>
    <w:rsid w:val="00620744"/>
    <w:rsid w:val="00620839"/>
    <w:rsid w:val="00623FDC"/>
    <w:rsid w:val="0062419B"/>
    <w:rsid w:val="006306E4"/>
    <w:rsid w:val="0063087C"/>
    <w:rsid w:val="00630EB5"/>
    <w:rsid w:val="0063567B"/>
    <w:rsid w:val="00636377"/>
    <w:rsid w:val="00636EFF"/>
    <w:rsid w:val="00637D31"/>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4849"/>
    <w:rsid w:val="00747E52"/>
    <w:rsid w:val="007524D2"/>
    <w:rsid w:val="00754EB4"/>
    <w:rsid w:val="00761E79"/>
    <w:rsid w:val="007668FB"/>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473A"/>
    <w:rsid w:val="007C456B"/>
    <w:rsid w:val="007C4B5F"/>
    <w:rsid w:val="007C4DB0"/>
    <w:rsid w:val="007C7217"/>
    <w:rsid w:val="007D1279"/>
    <w:rsid w:val="007E766B"/>
    <w:rsid w:val="007E79C4"/>
    <w:rsid w:val="007F0EE1"/>
    <w:rsid w:val="007F243D"/>
    <w:rsid w:val="007F32AC"/>
    <w:rsid w:val="007F37C2"/>
    <w:rsid w:val="007F535B"/>
    <w:rsid w:val="007F689B"/>
    <w:rsid w:val="007F7336"/>
    <w:rsid w:val="0080100F"/>
    <w:rsid w:val="008040BE"/>
    <w:rsid w:val="0081010C"/>
    <w:rsid w:val="008141AC"/>
    <w:rsid w:val="00817FB1"/>
    <w:rsid w:val="00822BF3"/>
    <w:rsid w:val="008258F3"/>
    <w:rsid w:val="00825C31"/>
    <w:rsid w:val="00826D8B"/>
    <w:rsid w:val="008302C1"/>
    <w:rsid w:val="008333B0"/>
    <w:rsid w:val="00841D57"/>
    <w:rsid w:val="00846726"/>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17"/>
    <w:rsid w:val="008D2F90"/>
    <w:rsid w:val="008D3881"/>
    <w:rsid w:val="008D6B69"/>
    <w:rsid w:val="008D70A1"/>
    <w:rsid w:val="008E1598"/>
    <w:rsid w:val="008E3321"/>
    <w:rsid w:val="008F2259"/>
    <w:rsid w:val="008F2268"/>
    <w:rsid w:val="008F461F"/>
    <w:rsid w:val="0090733D"/>
    <w:rsid w:val="00910521"/>
    <w:rsid w:val="009165DF"/>
    <w:rsid w:val="00920202"/>
    <w:rsid w:val="00921412"/>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4E40"/>
    <w:rsid w:val="009C55E5"/>
    <w:rsid w:val="009C622F"/>
    <w:rsid w:val="009C6894"/>
    <w:rsid w:val="009D32CB"/>
    <w:rsid w:val="009D466C"/>
    <w:rsid w:val="009E1114"/>
    <w:rsid w:val="009E2753"/>
    <w:rsid w:val="009E40F4"/>
    <w:rsid w:val="009E5E64"/>
    <w:rsid w:val="00A00A65"/>
    <w:rsid w:val="00A0149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9022D"/>
    <w:rsid w:val="00AA06EA"/>
    <w:rsid w:val="00AA3ABF"/>
    <w:rsid w:val="00AA643C"/>
    <w:rsid w:val="00AC4281"/>
    <w:rsid w:val="00AC59F9"/>
    <w:rsid w:val="00AD0A44"/>
    <w:rsid w:val="00AD22F1"/>
    <w:rsid w:val="00AD2D23"/>
    <w:rsid w:val="00AD3AC7"/>
    <w:rsid w:val="00AD41BB"/>
    <w:rsid w:val="00AD4D9D"/>
    <w:rsid w:val="00AD5AF4"/>
    <w:rsid w:val="00AE13F7"/>
    <w:rsid w:val="00AE381B"/>
    <w:rsid w:val="00AE7901"/>
    <w:rsid w:val="00AF0981"/>
    <w:rsid w:val="00AF6707"/>
    <w:rsid w:val="00B01921"/>
    <w:rsid w:val="00B11438"/>
    <w:rsid w:val="00B13437"/>
    <w:rsid w:val="00B21BFA"/>
    <w:rsid w:val="00B25CF8"/>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587B"/>
    <w:rsid w:val="00B95EF1"/>
    <w:rsid w:val="00BA0194"/>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902"/>
    <w:rsid w:val="00CC51A5"/>
    <w:rsid w:val="00CC5922"/>
    <w:rsid w:val="00CC7BB9"/>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321AD"/>
    <w:rsid w:val="00D32D43"/>
    <w:rsid w:val="00D34613"/>
    <w:rsid w:val="00D34BF5"/>
    <w:rsid w:val="00D364A0"/>
    <w:rsid w:val="00D374DA"/>
    <w:rsid w:val="00D436CA"/>
    <w:rsid w:val="00D47011"/>
    <w:rsid w:val="00D47A51"/>
    <w:rsid w:val="00D50584"/>
    <w:rsid w:val="00D50EEE"/>
    <w:rsid w:val="00D526BD"/>
    <w:rsid w:val="00D52968"/>
    <w:rsid w:val="00D54D84"/>
    <w:rsid w:val="00D57080"/>
    <w:rsid w:val="00D5729E"/>
    <w:rsid w:val="00D57D5B"/>
    <w:rsid w:val="00D67723"/>
    <w:rsid w:val="00D800F9"/>
    <w:rsid w:val="00D8380A"/>
    <w:rsid w:val="00D84421"/>
    <w:rsid w:val="00D8645D"/>
    <w:rsid w:val="00D87A61"/>
    <w:rsid w:val="00D87AE1"/>
    <w:rsid w:val="00D87E71"/>
    <w:rsid w:val="00D9024F"/>
    <w:rsid w:val="00D91CB6"/>
    <w:rsid w:val="00D927CA"/>
    <w:rsid w:val="00D955F4"/>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7657"/>
    <w:rsid w:val="00DF27EB"/>
    <w:rsid w:val="00DF48A1"/>
    <w:rsid w:val="00DF572A"/>
    <w:rsid w:val="00DF7270"/>
    <w:rsid w:val="00E015F4"/>
    <w:rsid w:val="00E027C3"/>
    <w:rsid w:val="00E074DF"/>
    <w:rsid w:val="00E1095F"/>
    <w:rsid w:val="00E11DC8"/>
    <w:rsid w:val="00E14D48"/>
    <w:rsid w:val="00E15406"/>
    <w:rsid w:val="00E1587A"/>
    <w:rsid w:val="00E23B09"/>
    <w:rsid w:val="00E24B43"/>
    <w:rsid w:val="00E31B33"/>
    <w:rsid w:val="00E33441"/>
    <w:rsid w:val="00E33790"/>
    <w:rsid w:val="00E33EBF"/>
    <w:rsid w:val="00E52B60"/>
    <w:rsid w:val="00E5569B"/>
    <w:rsid w:val="00E55F00"/>
    <w:rsid w:val="00E65E0E"/>
    <w:rsid w:val="00E72644"/>
    <w:rsid w:val="00E73CCB"/>
    <w:rsid w:val="00E756D2"/>
    <w:rsid w:val="00E76198"/>
    <w:rsid w:val="00E77D9D"/>
    <w:rsid w:val="00E80953"/>
    <w:rsid w:val="00E817CE"/>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3DF5"/>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7C9"/>
    <w:rsid w:val="00F44131"/>
    <w:rsid w:val="00F45422"/>
    <w:rsid w:val="00F53A1F"/>
    <w:rsid w:val="00F53B7F"/>
    <w:rsid w:val="00F56682"/>
    <w:rsid w:val="00F61359"/>
    <w:rsid w:val="00F647CF"/>
    <w:rsid w:val="00F71DF1"/>
    <w:rsid w:val="00F7375C"/>
    <w:rsid w:val="00F864AC"/>
    <w:rsid w:val="00F93529"/>
    <w:rsid w:val="00F94A63"/>
    <w:rsid w:val="00FA054E"/>
    <w:rsid w:val="00FB1DD2"/>
    <w:rsid w:val="00FB2A88"/>
    <w:rsid w:val="00FB7A7C"/>
    <w:rsid w:val="00FC169D"/>
    <w:rsid w:val="00FC3459"/>
    <w:rsid w:val="00FC70B3"/>
    <w:rsid w:val="00FC72D0"/>
    <w:rsid w:val="00FC7A83"/>
    <w:rsid w:val="00FD25C5"/>
    <w:rsid w:val="00FD6BF2"/>
    <w:rsid w:val="00FE4337"/>
    <w:rsid w:val="00FE47DC"/>
    <w:rsid w:val="00FE6025"/>
    <w:rsid w:val="00FE629A"/>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B486-6598-44B6-804D-348F2594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5</cp:revision>
  <cp:lastPrinted>2014-08-27T16:38:00Z</cp:lastPrinted>
  <dcterms:created xsi:type="dcterms:W3CDTF">2016-01-18T19:47:00Z</dcterms:created>
  <dcterms:modified xsi:type="dcterms:W3CDTF">2016-01-18T20:06:00Z</dcterms:modified>
</cp:coreProperties>
</file>