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5F4818" w:rsidP="0063087C">
            <w:pPr>
              <w:ind w:left="-198" w:firstLine="198"/>
              <w:jc w:val="center"/>
              <w:rPr>
                <w:rFonts w:ascii="Courier New" w:hAnsi="Courier New" w:cs="Courier New"/>
                <w:b/>
                <w:sz w:val="20"/>
              </w:rPr>
            </w:pPr>
            <w:r>
              <w:rPr>
                <w:rFonts w:ascii="Times New Roman" w:eastAsia="Gungsuh" w:hAnsi="Times New Roman"/>
                <w:b/>
                <w:sz w:val="32"/>
                <w:szCs w:val="32"/>
              </w:rPr>
              <w:t>31</w:t>
            </w:r>
            <w:r w:rsidR="000A6EC3">
              <w:rPr>
                <w:rFonts w:ascii="Times New Roman" w:eastAsia="Gungsuh" w:hAnsi="Times New Roman"/>
                <w:b/>
                <w:sz w:val="32"/>
                <w:szCs w:val="32"/>
              </w:rPr>
              <w:t>4</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63087C" w:rsidRPr="008A6748"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155720" w:rsidRPr="008A6748" w:rsidRDefault="00155720" w:rsidP="0063087C">
            <w:pPr>
              <w:rPr>
                <w:rFonts w:cs="Arial"/>
                <w:sz w:val="20"/>
              </w:rPr>
            </w:pP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55019" w:rsidP="0012530C">
            <w:pPr>
              <w:jc w:val="center"/>
              <w:rPr>
                <w:rFonts w:cs="Arial"/>
                <w:sz w:val="20"/>
              </w:rPr>
            </w:pPr>
            <w:r>
              <w:rPr>
                <w:rFonts w:cs="Arial"/>
                <w:sz w:val="20"/>
              </w:rPr>
              <w:t xml:space="preserve">2016-01-20 </w:t>
            </w:r>
            <w:r w:rsidRPr="00255019">
              <w:rPr>
                <w:rFonts w:cs="Arial"/>
                <w:sz w:val="20"/>
              </w:rPr>
              <w:t>14:18:55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55019" w:rsidP="0012530C">
            <w:pPr>
              <w:jc w:val="center"/>
              <w:rPr>
                <w:rFonts w:cs="Arial"/>
                <w:sz w:val="20"/>
              </w:rPr>
            </w:pPr>
            <w:r>
              <w:rPr>
                <w:rFonts w:cs="Arial"/>
                <w:sz w:val="20"/>
              </w:rPr>
              <w:t xml:space="preserve">2016-01-20 </w:t>
            </w:r>
            <w:r w:rsidRPr="00255019">
              <w:rPr>
                <w:rFonts w:cs="Arial"/>
                <w:sz w:val="20"/>
              </w:rPr>
              <w:t>15:40:31</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55019" w:rsidP="008A6748">
            <w:pPr>
              <w:tabs>
                <w:tab w:val="left" w:pos="-107"/>
              </w:tabs>
              <w:jc w:val="center"/>
              <w:rPr>
                <w:rFonts w:cs="Arial"/>
                <w:sz w:val="20"/>
              </w:rPr>
            </w:pPr>
            <w:r>
              <w:rPr>
                <w:rFonts w:cs="Arial"/>
                <w:sz w:val="20"/>
              </w:rPr>
              <w:t xml:space="preserve">2016-01-24 </w:t>
            </w:r>
            <w:r w:rsidRPr="00255019">
              <w:rPr>
                <w:rFonts w:cs="Arial"/>
                <w:sz w:val="20"/>
              </w:rPr>
              <w:t>16:26:10</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55019" w:rsidP="00721AAB">
            <w:pPr>
              <w:jc w:val="center"/>
              <w:rPr>
                <w:rFonts w:cs="Arial"/>
                <w:sz w:val="20"/>
              </w:rPr>
            </w:pPr>
            <w:r>
              <w:rPr>
                <w:rFonts w:cs="Arial"/>
                <w:sz w:val="20"/>
              </w:rPr>
              <w:t xml:space="preserve">2016-01-24 </w:t>
            </w:r>
            <w:r w:rsidRPr="00255019">
              <w:rPr>
                <w:rFonts w:cs="Arial"/>
                <w:sz w:val="20"/>
              </w:rPr>
              <w:t>16:25:10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55019" w:rsidP="00255019">
            <w:pPr>
              <w:jc w:val="center"/>
              <w:rPr>
                <w:rFonts w:cs="Arial"/>
                <w:sz w:val="20"/>
              </w:rPr>
            </w:pPr>
            <w:r w:rsidRPr="00255019">
              <w:rPr>
                <w:rFonts w:cs="Arial"/>
                <w:sz w:val="20"/>
              </w:rPr>
              <w:t>2016-01-24</w:t>
            </w:r>
            <w:r>
              <w:rPr>
                <w:rFonts w:cs="Arial"/>
                <w:sz w:val="20"/>
              </w:rPr>
              <w:t xml:space="preserve"> </w:t>
            </w:r>
            <w:r w:rsidRPr="00255019">
              <w:rPr>
                <w:rFonts w:cs="Arial"/>
                <w:sz w:val="20"/>
              </w:rPr>
              <w:t>16:25:10</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AD3AC7" w:rsidP="00202750">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255019" w:rsidP="00721AAB">
            <w:pPr>
              <w:jc w:val="center"/>
              <w:rPr>
                <w:rFonts w:cs="Arial"/>
                <w:sz w:val="20"/>
              </w:rPr>
            </w:pPr>
            <w:r>
              <w:rPr>
                <w:rFonts w:cs="Arial"/>
                <w:sz w:val="20"/>
              </w:rPr>
              <w:t xml:space="preserve">2016-01-28 </w:t>
            </w:r>
            <w:r w:rsidRPr="00255019">
              <w:rPr>
                <w:rFonts w:cs="Arial"/>
                <w:sz w:val="20"/>
              </w:rPr>
              <w:t>17:30:16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255019" w:rsidP="00254B74">
            <w:pPr>
              <w:jc w:val="center"/>
              <w:rPr>
                <w:rFonts w:cs="Arial"/>
                <w:sz w:val="20"/>
              </w:rPr>
            </w:pPr>
            <w:r>
              <w:rPr>
                <w:rFonts w:cs="Arial"/>
                <w:sz w:val="20"/>
              </w:rPr>
              <w:t>2016-01-28 18:52</w:t>
            </w:r>
            <w:r w:rsidRPr="00255019">
              <w:rPr>
                <w:rFonts w:cs="Arial"/>
                <w:sz w:val="20"/>
              </w:rPr>
              <w:t>:</w:t>
            </w:r>
            <w:r>
              <w:rPr>
                <w:rFonts w:cs="Arial"/>
                <w:sz w:val="20"/>
              </w:rPr>
              <w:t>57</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255019" w:rsidP="00721AAB">
            <w:pPr>
              <w:jc w:val="center"/>
              <w:rPr>
                <w:rFonts w:cs="Arial"/>
                <w:sz w:val="20"/>
              </w:rPr>
            </w:pPr>
            <w:r>
              <w:rPr>
                <w:rFonts w:cs="Arial"/>
                <w:sz w:val="20"/>
              </w:rPr>
              <w:t xml:space="preserve">2016-01-29 </w:t>
            </w:r>
            <w:r w:rsidRPr="00255019">
              <w:rPr>
                <w:rFonts w:cs="Arial"/>
                <w:sz w:val="20"/>
              </w:rPr>
              <w:t>05:27:20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255019" w:rsidP="00721AAB">
            <w:pPr>
              <w:jc w:val="center"/>
              <w:rPr>
                <w:rFonts w:cs="Arial"/>
                <w:sz w:val="20"/>
              </w:rPr>
            </w:pPr>
            <w:r>
              <w:rPr>
                <w:rFonts w:cs="Arial"/>
                <w:sz w:val="20"/>
              </w:rPr>
              <w:t xml:space="preserve">2016-01-28 </w:t>
            </w:r>
            <w:r w:rsidRPr="00255019">
              <w:rPr>
                <w:rFonts w:cs="Arial"/>
                <w:sz w:val="20"/>
              </w:rPr>
              <w:t>19:21:55</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255019" w:rsidP="00721AAB">
            <w:pPr>
              <w:jc w:val="center"/>
              <w:rPr>
                <w:rFonts w:cs="Arial"/>
                <w:sz w:val="20"/>
              </w:rPr>
            </w:pPr>
            <w:r>
              <w:rPr>
                <w:rFonts w:cs="Arial"/>
                <w:sz w:val="20"/>
              </w:rPr>
              <w:t xml:space="preserve">2016-01-29 </w:t>
            </w:r>
            <w:r w:rsidRPr="00255019">
              <w:rPr>
                <w:rFonts w:cs="Arial"/>
                <w:sz w:val="20"/>
              </w:rPr>
              <w:t>16:00:32</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255019" w:rsidP="00255019">
            <w:pPr>
              <w:jc w:val="center"/>
              <w:rPr>
                <w:rFonts w:ascii="Courier New" w:hAnsi="Courier New" w:cs="Courier New"/>
                <w:sz w:val="20"/>
              </w:rPr>
            </w:pPr>
            <w:r w:rsidRPr="00255019">
              <w:rPr>
                <w:rFonts w:cs="Arial"/>
                <w:b/>
                <w:sz w:val="20"/>
              </w:rPr>
              <w:t>X:0.630752</w:t>
            </w:r>
            <w:r>
              <w:rPr>
                <w:rFonts w:cs="Arial"/>
                <w:b/>
                <w:sz w:val="20"/>
              </w:rPr>
              <w:t xml:space="preserve"> Y:-0.668145 Z:-0.394632</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9C622F" w:rsidP="0012530C">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255019" w:rsidP="00CC5922">
            <w:pPr>
              <w:jc w:val="center"/>
              <w:rPr>
                <w:rFonts w:cs="Arial"/>
                <w:b/>
                <w:sz w:val="20"/>
              </w:rPr>
            </w:pPr>
            <w:r>
              <w:rPr>
                <w:rFonts w:cs="Arial"/>
                <w:b/>
                <w:sz w:val="20"/>
              </w:rPr>
              <w:t xml:space="preserve">2016-01-24 </w:t>
            </w:r>
            <w:r w:rsidRPr="00255019">
              <w:rPr>
                <w:rFonts w:cs="Arial"/>
                <w:b/>
                <w:sz w:val="20"/>
              </w:rPr>
              <w:t>16:25:10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63087C" w:rsidP="00593A28">
            <w:pPr>
              <w:rPr>
                <w:b/>
                <w:sz w:val="18"/>
              </w:rPr>
            </w:pPr>
            <w:r>
              <w:rPr>
                <w:b/>
                <w:sz w:val="18"/>
              </w:rPr>
              <w:t>Apogee/Perigee</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AD3AC7" w:rsidP="00CC5922">
            <w:pPr>
              <w:jc w:val="center"/>
              <w:rPr>
                <w:rFonts w:cs="Arial"/>
                <w:b/>
                <w:sz w:val="20"/>
              </w:rPr>
            </w:pPr>
            <w:r>
              <w:rPr>
                <w:rFonts w:cs="Arial"/>
                <w:b/>
                <w:sz w:val="20"/>
              </w:rPr>
              <w:t>Apogee</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3B7456" w:rsidP="00CC5922">
            <w:pPr>
              <w:jc w:val="center"/>
              <w:rPr>
                <w:rFonts w:cs="Arial"/>
                <w:b/>
                <w:sz w:val="20"/>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Apogee/Perigee</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B7456"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255019" w:rsidP="00822BF3">
            <w:pPr>
              <w:jc w:val="center"/>
              <w:rPr>
                <w:rFonts w:ascii="Courier New" w:hAnsi="Courier New" w:cs="Courier New"/>
                <w:sz w:val="20"/>
              </w:rPr>
            </w:pPr>
            <w:r>
              <w:rPr>
                <w:rFonts w:ascii="Courier New" w:hAnsi="Courier New" w:cs="Courier New"/>
                <w:b/>
                <w:szCs w:val="24"/>
              </w:rPr>
              <w:t>IBEX_2016_020_o314</w:t>
            </w:r>
            <w:r w:rsidR="0063087C" w:rsidRPr="00066C5E">
              <w:rPr>
                <w:rFonts w:ascii="Courier New" w:hAnsi="Courier New" w:cs="Courier New"/>
                <w:b/>
                <w:szCs w:val="24"/>
              </w:rPr>
              <w:t>a_v00</w:t>
            </w:r>
            <w:r w:rsidR="0020275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C62A7A" w:rsidP="00593A28">
            <w:pPr>
              <w:spacing w:before="120"/>
              <w:jc w:val="center"/>
              <w:rPr>
                <w:b/>
                <w:sz w:val="18"/>
              </w:rPr>
            </w:pPr>
            <w:r>
              <w:rPr>
                <w:b/>
                <w:sz w:val="18"/>
              </w:rPr>
              <w:t>08 Jan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C62A7A" w:rsidP="00593A28">
            <w:pPr>
              <w:spacing w:before="120"/>
              <w:jc w:val="center"/>
              <w:rPr>
                <w:sz w:val="18"/>
              </w:rPr>
            </w:pPr>
            <w:r>
              <w:rPr>
                <w:b/>
                <w:sz w:val="18"/>
              </w:rPr>
              <w:t>08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C62A7A" w:rsidP="00593A28">
            <w:pPr>
              <w:spacing w:before="120"/>
              <w:jc w:val="center"/>
              <w:rPr>
                <w:sz w:val="18"/>
              </w:rPr>
            </w:pPr>
            <w:r>
              <w:rPr>
                <w:b/>
                <w:sz w:val="18"/>
              </w:rPr>
              <w:t>08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0430E1" w:rsidRDefault="000430E1" w:rsidP="00EF1E34">
            <w:pPr>
              <w:ind w:left="360"/>
              <w:rPr>
                <w:rFonts w:cs="Arial"/>
                <w:b/>
                <w:sz w:val="18"/>
              </w:rPr>
            </w:pPr>
            <w:r w:rsidRPr="0010333C">
              <w:rPr>
                <w:rFonts w:cs="Arial"/>
                <w:b/>
                <w:sz w:val="18"/>
              </w:rPr>
              <w:t>This applies to all eclipses, not just moderate or long eclipses.</w:t>
            </w:r>
          </w:p>
          <w:p w:rsidR="00E027C3" w:rsidRDefault="00E027C3" w:rsidP="00EF1E34">
            <w:pPr>
              <w:ind w:left="360"/>
              <w:rPr>
                <w:rFonts w:cs="Arial"/>
                <w:b/>
                <w:sz w:val="18"/>
              </w:rPr>
            </w:pPr>
          </w:p>
          <w:p w:rsidR="00E027C3" w:rsidRPr="00286B17" w:rsidRDefault="00E027C3" w:rsidP="00E027C3">
            <w:pPr>
              <w:ind w:left="360"/>
              <w:rPr>
                <w:b/>
                <w:sz w:val="18"/>
              </w:rPr>
            </w:pPr>
            <w:r w:rsidRPr="00E027C3">
              <w:rPr>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C62A7A" w:rsidP="00593A28">
            <w:pPr>
              <w:spacing w:before="120"/>
              <w:jc w:val="center"/>
              <w:rPr>
                <w:sz w:val="18"/>
              </w:rPr>
            </w:pPr>
            <w:r>
              <w:rPr>
                <w:b/>
                <w:sz w:val="18"/>
              </w:rPr>
              <w:t>08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C62A7A" w:rsidP="00593A28">
            <w:pPr>
              <w:spacing w:before="120"/>
              <w:jc w:val="center"/>
              <w:rPr>
                <w:sz w:val="18"/>
              </w:rPr>
            </w:pPr>
            <w:r>
              <w:rPr>
                <w:b/>
                <w:sz w:val="18"/>
              </w:rPr>
              <w:t>08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C62A7A" w:rsidP="00593A28">
            <w:pPr>
              <w:spacing w:before="120"/>
              <w:jc w:val="center"/>
              <w:rPr>
                <w:sz w:val="18"/>
              </w:rPr>
            </w:pPr>
            <w:r>
              <w:rPr>
                <w:b/>
                <w:sz w:val="18"/>
              </w:rPr>
              <w:t>08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C62A7A" w:rsidP="00593A28">
            <w:pPr>
              <w:spacing w:before="120"/>
              <w:jc w:val="center"/>
              <w:rPr>
                <w:sz w:val="18"/>
              </w:rPr>
            </w:pPr>
            <w:r>
              <w:rPr>
                <w:b/>
                <w:sz w:val="18"/>
              </w:rPr>
              <w:t>08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0A6EC3">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C62A7A" w:rsidP="00593A28">
            <w:pPr>
              <w:spacing w:before="120"/>
              <w:jc w:val="center"/>
              <w:rPr>
                <w:sz w:val="18"/>
              </w:rPr>
            </w:pPr>
            <w:r>
              <w:rPr>
                <w:b/>
                <w:sz w:val="18"/>
              </w:rPr>
              <w:t>08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C62A7A" w:rsidP="00593A28">
            <w:pPr>
              <w:spacing w:before="120"/>
              <w:jc w:val="center"/>
              <w:rPr>
                <w:sz w:val="18"/>
              </w:rPr>
            </w:pPr>
            <w:r>
              <w:rPr>
                <w:b/>
                <w:sz w:val="18"/>
              </w:rPr>
              <w:t>08 Jan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0A6EC3">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761E79">
              <w:rPr>
                <w:rFonts w:ascii="Arial" w:hAnsi="Arial" w:cs="Arial"/>
                <w:b/>
                <w:color w:val="7030A0"/>
                <w:sz w:val="18"/>
                <w:szCs w:val="18"/>
              </w:rPr>
              <w:t xml:space="preserve"> </w:t>
            </w:r>
            <w:r w:rsidR="00CC00BD">
              <w:t xml:space="preserve">    </w:t>
            </w:r>
            <w:r w:rsidR="00CC00BD">
              <w:rPr>
                <w:rFonts w:ascii="Arial" w:hAnsi="Arial" w:cs="Arial"/>
                <w:b/>
                <w:color w:val="7030A0"/>
                <w:sz w:val="18"/>
                <w:szCs w:val="18"/>
              </w:rPr>
              <w:t xml:space="preserve">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C62A7A" w:rsidRPr="00C62A7A">
              <w:rPr>
                <w:rFonts w:ascii="Arial" w:eastAsia="Calibri" w:hAnsi="Arial" w:cs="Arial"/>
                <w:b/>
                <w:color w:val="0000FF"/>
                <w:sz w:val="18"/>
                <w:szCs w:val="18"/>
              </w:rPr>
              <w:t>2016/01:24:16:25:10</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62A7A" w:rsidRPr="00C62A7A">
              <w:rPr>
                <w:rFonts w:ascii="Arial" w:eastAsia="Calibri" w:hAnsi="Arial" w:cs="Arial"/>
                <w:b/>
                <w:color w:val="7030A0"/>
                <w:sz w:val="18"/>
                <w:szCs w:val="18"/>
              </w:rPr>
              <w:t>2016-01-24T16:25:10</w:t>
            </w:r>
            <w:r>
              <w:rPr>
                <w:rFonts w:ascii="Arial" w:eastAsia="Calibri" w:hAnsi="Arial" w:cs="Arial"/>
                <w:b/>
                <w:color w:val="7030A0"/>
                <w:sz w:val="18"/>
                <w:szCs w:val="18"/>
              </w:rPr>
              <w:t xml:space="preserve">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C62A7A" w:rsidP="00BA3B26">
            <w:pPr>
              <w:spacing w:before="120"/>
              <w:jc w:val="center"/>
              <w:rPr>
                <w:sz w:val="18"/>
              </w:rPr>
            </w:pPr>
            <w:r>
              <w:rPr>
                <w:b/>
                <w:sz w:val="18"/>
              </w:rPr>
              <w:t>08 Jan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C62A7A" w:rsidP="00593A28">
            <w:pPr>
              <w:spacing w:before="120"/>
              <w:jc w:val="center"/>
              <w:rPr>
                <w:sz w:val="18"/>
              </w:rPr>
            </w:pPr>
            <w:r>
              <w:rPr>
                <w:b/>
                <w:sz w:val="18"/>
              </w:rPr>
              <w:t>08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C62A7A" w:rsidP="00593A28">
            <w:pPr>
              <w:spacing w:before="120"/>
              <w:jc w:val="center"/>
              <w:rPr>
                <w:sz w:val="18"/>
              </w:rPr>
            </w:pPr>
            <w:r>
              <w:rPr>
                <w:b/>
                <w:sz w:val="18"/>
              </w:rPr>
              <w:t>08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C62A7A" w:rsidP="00593A28">
            <w:pPr>
              <w:spacing w:before="120"/>
              <w:jc w:val="center"/>
              <w:rPr>
                <w:sz w:val="18"/>
              </w:rPr>
            </w:pPr>
            <w:r>
              <w:rPr>
                <w:b/>
                <w:sz w:val="18"/>
              </w:rPr>
              <w:t>08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C62A7A" w:rsidP="00593A28">
            <w:pPr>
              <w:spacing w:before="120"/>
              <w:jc w:val="center"/>
              <w:rPr>
                <w:sz w:val="18"/>
              </w:rPr>
            </w:pPr>
            <w:r>
              <w:rPr>
                <w:b/>
                <w:sz w:val="18"/>
              </w:rPr>
              <w:t>08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C62A7A">
              <w:rPr>
                <w:rFonts w:ascii="Arial" w:hAnsi="Arial" w:cs="Arial"/>
                <w:b/>
                <w:color w:val="7030A0"/>
                <w:sz w:val="18"/>
                <w:szCs w:val="18"/>
              </w:rPr>
              <w:t xml:space="preserve">0.630752              -0.668145          </w:t>
            </w:r>
            <w:r w:rsidR="00C62A7A" w:rsidRPr="00C62A7A">
              <w:rPr>
                <w:rFonts w:ascii="Arial" w:hAnsi="Arial" w:cs="Arial"/>
                <w:b/>
                <w:color w:val="7030A0"/>
                <w:sz w:val="18"/>
                <w:szCs w:val="18"/>
              </w:rPr>
              <w:t>-0.394632</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C62A7A" w:rsidRPr="00255019">
              <w:rPr>
                <w:rFonts w:cs="Arial"/>
                <w:b/>
              </w:rPr>
              <w:t>X:0.630752</w:t>
            </w:r>
            <w:r w:rsidR="00C62A7A">
              <w:rPr>
                <w:rFonts w:cs="Arial"/>
                <w:b/>
              </w:rPr>
              <w:t xml:space="preserve"> Y:-0.668145 Z:-0.394632</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r w:rsidR="00C62A7A" w:rsidRPr="00C62A7A">
              <w:rPr>
                <w:rFonts w:ascii="Arial" w:hAnsi="Arial" w:cs="Arial"/>
                <w:b/>
                <w:color w:val="0000FF"/>
                <w:sz w:val="18"/>
                <w:szCs w:val="18"/>
              </w:rPr>
              <w:t>2016/01:28:19:21:55</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C62A7A" w:rsidRPr="00C62A7A">
              <w:rPr>
                <w:rFonts w:ascii="Arial" w:hAnsi="Arial" w:cs="Arial"/>
                <w:sz w:val="18"/>
                <w:szCs w:val="18"/>
              </w:rPr>
              <w:t>2016-01-28T19:21:55</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C62A7A" w:rsidP="0061523D">
            <w:pPr>
              <w:spacing w:before="120"/>
              <w:jc w:val="center"/>
              <w:rPr>
                <w:sz w:val="18"/>
              </w:rPr>
            </w:pPr>
            <w:r>
              <w:rPr>
                <w:b/>
                <w:sz w:val="18"/>
              </w:rPr>
              <w:t>08 Jan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761E79" w:rsidRPr="003567E4" w:rsidRDefault="00761E79" w:rsidP="00761E79">
            <w:pPr>
              <w:pStyle w:val="ListParagraph"/>
              <w:tabs>
                <w:tab w:val="left" w:pos="6154"/>
              </w:tabs>
              <w:ind w:left="360"/>
              <w:rPr>
                <w:rFonts w:ascii="Arial" w:hAnsi="Arial" w:cs="Arial"/>
                <w:b/>
                <w:color w:val="0000FF"/>
                <w:sz w:val="18"/>
              </w:rPr>
            </w:pPr>
            <w:r w:rsidRPr="00761E79">
              <w:rPr>
                <w:rFonts w:ascii="Arial" w:hAnsi="Arial" w:cs="Arial"/>
                <w:b/>
                <w:color w:val="0000FF"/>
                <w:sz w:val="18"/>
              </w:rPr>
              <w:t xml:space="preserve"> </w:t>
            </w:r>
          </w:p>
        </w:tc>
        <w:tc>
          <w:tcPr>
            <w:tcW w:w="1080" w:type="dxa"/>
          </w:tcPr>
          <w:p w:rsidR="00761E79" w:rsidRDefault="00C62A7A" w:rsidP="00593A28">
            <w:pPr>
              <w:spacing w:before="120"/>
              <w:jc w:val="center"/>
              <w:rPr>
                <w:sz w:val="18"/>
              </w:rPr>
            </w:pPr>
            <w:r>
              <w:rPr>
                <w:b/>
                <w:sz w:val="18"/>
              </w:rPr>
              <w:t>08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761E79" w:rsidP="009E2753">
            <w:pPr>
              <w:pStyle w:val="ListParagraph"/>
              <w:numPr>
                <w:ilvl w:val="0"/>
                <w:numId w:val="17"/>
              </w:numPr>
              <w:spacing w:before="120" w:after="0"/>
              <w:rPr>
                <w:rFonts w:ascii="Arial" w:hAnsi="Arial" w:cs="Arial"/>
                <w:sz w:val="18"/>
              </w:rPr>
            </w:pPr>
            <w:r w:rsidRPr="00921412">
              <w:rPr>
                <w:rFonts w:ascii="Arial" w:hAnsi="Arial" w:cs="Arial"/>
                <w:sz w:val="18"/>
              </w:rPr>
              <w:t xml:space="preserve">Review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761E79" w:rsidRDefault="00C62A7A" w:rsidP="00593A28">
            <w:pPr>
              <w:spacing w:before="120"/>
              <w:jc w:val="center"/>
              <w:rPr>
                <w:sz w:val="18"/>
              </w:rPr>
            </w:pPr>
            <w:r>
              <w:rPr>
                <w:b/>
                <w:sz w:val="18"/>
              </w:rPr>
              <w:t>08 Jan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E4" w:rsidRDefault="006306E4" w:rsidP="005A5CF8">
      <w:r>
        <w:separator/>
      </w:r>
    </w:p>
  </w:endnote>
  <w:endnote w:type="continuationSeparator" w:id="0">
    <w:p w:rsidR="006306E4" w:rsidRDefault="006306E4"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E4" w:rsidRDefault="006306E4" w:rsidP="005A5CF8">
      <w:r>
        <w:separator/>
      </w:r>
    </w:p>
  </w:footnote>
  <w:footnote w:type="continuationSeparator" w:id="0">
    <w:p w:rsidR="006306E4" w:rsidRDefault="006306E4"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1341EC" w:rsidRPr="0063087C">
      <w:rPr>
        <w:rFonts w:ascii="Algerian" w:hAnsi="Algerian"/>
        <w:i/>
        <w:color w:val="3333FF"/>
      </w:rPr>
      <w:fldChar w:fldCharType="begin"/>
    </w:r>
    <w:r w:rsidRPr="0063087C">
      <w:rPr>
        <w:rFonts w:ascii="Algerian" w:hAnsi="Algerian"/>
        <w:i/>
        <w:color w:val="3333FF"/>
      </w:rPr>
      <w:instrText xml:space="preserve"> DATE \@ "d MMMM yyyy" </w:instrText>
    </w:r>
    <w:r w:rsidR="001341EC" w:rsidRPr="0063087C">
      <w:rPr>
        <w:rFonts w:ascii="Algerian" w:hAnsi="Algerian"/>
        <w:i/>
        <w:color w:val="3333FF"/>
      </w:rPr>
      <w:fldChar w:fldCharType="separate"/>
    </w:r>
    <w:r w:rsidR="000A6EC3">
      <w:rPr>
        <w:rFonts w:ascii="Algerian" w:hAnsi="Algerian"/>
        <w:i/>
        <w:noProof/>
        <w:color w:val="3333FF"/>
      </w:rPr>
      <w:t>8 January 2016</w:t>
    </w:r>
    <w:r w:rsidR="001341EC"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EA6"/>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C3CF8"/>
    <w:rsid w:val="001C5305"/>
    <w:rsid w:val="001D0D87"/>
    <w:rsid w:val="001D2BB4"/>
    <w:rsid w:val="001D30F3"/>
    <w:rsid w:val="001D414B"/>
    <w:rsid w:val="001D4347"/>
    <w:rsid w:val="001D5394"/>
    <w:rsid w:val="001D5F15"/>
    <w:rsid w:val="001E5F6F"/>
    <w:rsid w:val="001F1658"/>
    <w:rsid w:val="001F1A8D"/>
    <w:rsid w:val="001F5460"/>
    <w:rsid w:val="00200C0C"/>
    <w:rsid w:val="00201CB3"/>
    <w:rsid w:val="00202750"/>
    <w:rsid w:val="002040F5"/>
    <w:rsid w:val="00206921"/>
    <w:rsid w:val="002144AD"/>
    <w:rsid w:val="00215A01"/>
    <w:rsid w:val="00217ACB"/>
    <w:rsid w:val="00225716"/>
    <w:rsid w:val="00226AD7"/>
    <w:rsid w:val="00226B9A"/>
    <w:rsid w:val="002341DE"/>
    <w:rsid w:val="00237922"/>
    <w:rsid w:val="00241622"/>
    <w:rsid w:val="002423D7"/>
    <w:rsid w:val="00242466"/>
    <w:rsid w:val="00243A2C"/>
    <w:rsid w:val="00253259"/>
    <w:rsid w:val="00254B74"/>
    <w:rsid w:val="00255019"/>
    <w:rsid w:val="0025553F"/>
    <w:rsid w:val="00261155"/>
    <w:rsid w:val="00261472"/>
    <w:rsid w:val="00261651"/>
    <w:rsid w:val="002628DE"/>
    <w:rsid w:val="00274BEB"/>
    <w:rsid w:val="00276646"/>
    <w:rsid w:val="00276A2D"/>
    <w:rsid w:val="00280517"/>
    <w:rsid w:val="00280851"/>
    <w:rsid w:val="00286B17"/>
    <w:rsid w:val="00287C36"/>
    <w:rsid w:val="00293416"/>
    <w:rsid w:val="0029693A"/>
    <w:rsid w:val="002A2608"/>
    <w:rsid w:val="002A28DB"/>
    <w:rsid w:val="002A3CA1"/>
    <w:rsid w:val="002A6348"/>
    <w:rsid w:val="002A6EB4"/>
    <w:rsid w:val="002B02E7"/>
    <w:rsid w:val="002B0663"/>
    <w:rsid w:val="002B3B38"/>
    <w:rsid w:val="002B3BE3"/>
    <w:rsid w:val="002B7631"/>
    <w:rsid w:val="002C38B7"/>
    <w:rsid w:val="002C6289"/>
    <w:rsid w:val="002C6B06"/>
    <w:rsid w:val="002D2DF0"/>
    <w:rsid w:val="002E671D"/>
    <w:rsid w:val="002E6DDB"/>
    <w:rsid w:val="003004E4"/>
    <w:rsid w:val="00303849"/>
    <w:rsid w:val="00305AE4"/>
    <w:rsid w:val="00307290"/>
    <w:rsid w:val="0031054A"/>
    <w:rsid w:val="003150DA"/>
    <w:rsid w:val="00320E1A"/>
    <w:rsid w:val="0032103E"/>
    <w:rsid w:val="0032623B"/>
    <w:rsid w:val="00331299"/>
    <w:rsid w:val="00333AA0"/>
    <w:rsid w:val="003346A8"/>
    <w:rsid w:val="00343563"/>
    <w:rsid w:val="00344914"/>
    <w:rsid w:val="003567E4"/>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F0D"/>
    <w:rsid w:val="003B529E"/>
    <w:rsid w:val="003B7456"/>
    <w:rsid w:val="003C1464"/>
    <w:rsid w:val="003C48FD"/>
    <w:rsid w:val="003E0ADE"/>
    <w:rsid w:val="003E371C"/>
    <w:rsid w:val="003F3894"/>
    <w:rsid w:val="00403AAD"/>
    <w:rsid w:val="00405171"/>
    <w:rsid w:val="004133F1"/>
    <w:rsid w:val="0041461A"/>
    <w:rsid w:val="00417125"/>
    <w:rsid w:val="004178E0"/>
    <w:rsid w:val="004211AA"/>
    <w:rsid w:val="00423607"/>
    <w:rsid w:val="004243E7"/>
    <w:rsid w:val="00427222"/>
    <w:rsid w:val="0043031C"/>
    <w:rsid w:val="0043140D"/>
    <w:rsid w:val="004320BE"/>
    <w:rsid w:val="00432EEE"/>
    <w:rsid w:val="00432F3F"/>
    <w:rsid w:val="00434E8B"/>
    <w:rsid w:val="00434FC5"/>
    <w:rsid w:val="00446319"/>
    <w:rsid w:val="004504B9"/>
    <w:rsid w:val="00454B30"/>
    <w:rsid w:val="00456F06"/>
    <w:rsid w:val="00464B3E"/>
    <w:rsid w:val="00471A4F"/>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762A"/>
    <w:rsid w:val="004D5004"/>
    <w:rsid w:val="004E011A"/>
    <w:rsid w:val="004E603D"/>
    <w:rsid w:val="004E6738"/>
    <w:rsid w:val="004E6937"/>
    <w:rsid w:val="004E7AF2"/>
    <w:rsid w:val="005017F5"/>
    <w:rsid w:val="0050311F"/>
    <w:rsid w:val="00503703"/>
    <w:rsid w:val="00506A8A"/>
    <w:rsid w:val="0051147E"/>
    <w:rsid w:val="005119BE"/>
    <w:rsid w:val="005152AB"/>
    <w:rsid w:val="00516AC9"/>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6EF7"/>
    <w:rsid w:val="005A5CF8"/>
    <w:rsid w:val="005A7BD5"/>
    <w:rsid w:val="005C00BC"/>
    <w:rsid w:val="005C391A"/>
    <w:rsid w:val="005C65A6"/>
    <w:rsid w:val="005D6596"/>
    <w:rsid w:val="005E1DF3"/>
    <w:rsid w:val="005E301B"/>
    <w:rsid w:val="005E74E4"/>
    <w:rsid w:val="005F4818"/>
    <w:rsid w:val="005F50A7"/>
    <w:rsid w:val="005F66B6"/>
    <w:rsid w:val="00600AAB"/>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6676"/>
    <w:rsid w:val="00651040"/>
    <w:rsid w:val="00653317"/>
    <w:rsid w:val="00662DA7"/>
    <w:rsid w:val="00662F99"/>
    <w:rsid w:val="006630FA"/>
    <w:rsid w:val="00671557"/>
    <w:rsid w:val="00674F13"/>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4849"/>
    <w:rsid w:val="00747E52"/>
    <w:rsid w:val="007524D2"/>
    <w:rsid w:val="00754EB4"/>
    <w:rsid w:val="00761E79"/>
    <w:rsid w:val="007668FB"/>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473A"/>
    <w:rsid w:val="007C456B"/>
    <w:rsid w:val="007C4B5F"/>
    <w:rsid w:val="007C4DB0"/>
    <w:rsid w:val="007C7217"/>
    <w:rsid w:val="007D1279"/>
    <w:rsid w:val="007E766B"/>
    <w:rsid w:val="007E79C4"/>
    <w:rsid w:val="007F0EE1"/>
    <w:rsid w:val="007F243D"/>
    <w:rsid w:val="007F32AC"/>
    <w:rsid w:val="007F37C2"/>
    <w:rsid w:val="007F535B"/>
    <w:rsid w:val="007F689B"/>
    <w:rsid w:val="007F7336"/>
    <w:rsid w:val="0080100F"/>
    <w:rsid w:val="008040BE"/>
    <w:rsid w:val="0081010C"/>
    <w:rsid w:val="008141AC"/>
    <w:rsid w:val="00817FB1"/>
    <w:rsid w:val="00822BF3"/>
    <w:rsid w:val="008258F3"/>
    <w:rsid w:val="00825C31"/>
    <w:rsid w:val="00826D8B"/>
    <w:rsid w:val="008302C1"/>
    <w:rsid w:val="008333B0"/>
    <w:rsid w:val="00841D57"/>
    <w:rsid w:val="00846726"/>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90"/>
    <w:rsid w:val="008D3881"/>
    <w:rsid w:val="008D6B69"/>
    <w:rsid w:val="008D70A1"/>
    <w:rsid w:val="008E1598"/>
    <w:rsid w:val="008E3321"/>
    <w:rsid w:val="008F2259"/>
    <w:rsid w:val="008F2268"/>
    <w:rsid w:val="008F461F"/>
    <w:rsid w:val="0090733D"/>
    <w:rsid w:val="00910521"/>
    <w:rsid w:val="009165DF"/>
    <w:rsid w:val="00920202"/>
    <w:rsid w:val="00921412"/>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4E40"/>
    <w:rsid w:val="009C55E5"/>
    <w:rsid w:val="009C622F"/>
    <w:rsid w:val="009C6894"/>
    <w:rsid w:val="009D32CB"/>
    <w:rsid w:val="009D466C"/>
    <w:rsid w:val="009E1114"/>
    <w:rsid w:val="009E2753"/>
    <w:rsid w:val="009E40F4"/>
    <w:rsid w:val="009E5E64"/>
    <w:rsid w:val="00A00A65"/>
    <w:rsid w:val="00A0149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9022D"/>
    <w:rsid w:val="00AA06EA"/>
    <w:rsid w:val="00AA3ABF"/>
    <w:rsid w:val="00AA643C"/>
    <w:rsid w:val="00AC4281"/>
    <w:rsid w:val="00AC59F9"/>
    <w:rsid w:val="00AD0A44"/>
    <w:rsid w:val="00AD22F1"/>
    <w:rsid w:val="00AD2D23"/>
    <w:rsid w:val="00AD3AC7"/>
    <w:rsid w:val="00AD41BB"/>
    <w:rsid w:val="00AD4D9D"/>
    <w:rsid w:val="00AD5AF4"/>
    <w:rsid w:val="00AE13F7"/>
    <w:rsid w:val="00AE381B"/>
    <w:rsid w:val="00AE7901"/>
    <w:rsid w:val="00AF0981"/>
    <w:rsid w:val="00AF6707"/>
    <w:rsid w:val="00B01921"/>
    <w:rsid w:val="00B11438"/>
    <w:rsid w:val="00B13437"/>
    <w:rsid w:val="00B21BFA"/>
    <w:rsid w:val="00B25CF8"/>
    <w:rsid w:val="00B4061B"/>
    <w:rsid w:val="00B41432"/>
    <w:rsid w:val="00B4509C"/>
    <w:rsid w:val="00B47230"/>
    <w:rsid w:val="00B52EA5"/>
    <w:rsid w:val="00B5432F"/>
    <w:rsid w:val="00B61125"/>
    <w:rsid w:val="00B63031"/>
    <w:rsid w:val="00B65210"/>
    <w:rsid w:val="00B67323"/>
    <w:rsid w:val="00B67EE8"/>
    <w:rsid w:val="00B70443"/>
    <w:rsid w:val="00B73571"/>
    <w:rsid w:val="00B85636"/>
    <w:rsid w:val="00B91418"/>
    <w:rsid w:val="00B9587B"/>
    <w:rsid w:val="00B95EF1"/>
    <w:rsid w:val="00BA0194"/>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C00BD"/>
    <w:rsid w:val="00CC2902"/>
    <w:rsid w:val="00CC51A5"/>
    <w:rsid w:val="00CC5922"/>
    <w:rsid w:val="00CC7BB9"/>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321AD"/>
    <w:rsid w:val="00D32D43"/>
    <w:rsid w:val="00D34613"/>
    <w:rsid w:val="00D34BF5"/>
    <w:rsid w:val="00D364A0"/>
    <w:rsid w:val="00D374DA"/>
    <w:rsid w:val="00D436CA"/>
    <w:rsid w:val="00D47011"/>
    <w:rsid w:val="00D47A51"/>
    <w:rsid w:val="00D50584"/>
    <w:rsid w:val="00D50EEE"/>
    <w:rsid w:val="00D526BD"/>
    <w:rsid w:val="00D52968"/>
    <w:rsid w:val="00D54D84"/>
    <w:rsid w:val="00D57080"/>
    <w:rsid w:val="00D5729E"/>
    <w:rsid w:val="00D57D5B"/>
    <w:rsid w:val="00D67723"/>
    <w:rsid w:val="00D800F9"/>
    <w:rsid w:val="00D8380A"/>
    <w:rsid w:val="00D84421"/>
    <w:rsid w:val="00D87A61"/>
    <w:rsid w:val="00D87AE1"/>
    <w:rsid w:val="00D87E71"/>
    <w:rsid w:val="00D9024F"/>
    <w:rsid w:val="00D91CB6"/>
    <w:rsid w:val="00D927CA"/>
    <w:rsid w:val="00D955F4"/>
    <w:rsid w:val="00DA29E9"/>
    <w:rsid w:val="00DA3DC3"/>
    <w:rsid w:val="00DB3A93"/>
    <w:rsid w:val="00DB3ADA"/>
    <w:rsid w:val="00DB3EBC"/>
    <w:rsid w:val="00DB4AEB"/>
    <w:rsid w:val="00DB6F7B"/>
    <w:rsid w:val="00DC063B"/>
    <w:rsid w:val="00DC0752"/>
    <w:rsid w:val="00DC369C"/>
    <w:rsid w:val="00DD136B"/>
    <w:rsid w:val="00DD78F9"/>
    <w:rsid w:val="00DE07C1"/>
    <w:rsid w:val="00DE3F6C"/>
    <w:rsid w:val="00DE4AD0"/>
    <w:rsid w:val="00DE7657"/>
    <w:rsid w:val="00DF27EB"/>
    <w:rsid w:val="00DF48A1"/>
    <w:rsid w:val="00DF572A"/>
    <w:rsid w:val="00DF7270"/>
    <w:rsid w:val="00E015F4"/>
    <w:rsid w:val="00E027C3"/>
    <w:rsid w:val="00E074DF"/>
    <w:rsid w:val="00E1095F"/>
    <w:rsid w:val="00E11DC8"/>
    <w:rsid w:val="00E14D48"/>
    <w:rsid w:val="00E15406"/>
    <w:rsid w:val="00E1587A"/>
    <w:rsid w:val="00E23B09"/>
    <w:rsid w:val="00E31B33"/>
    <w:rsid w:val="00E33441"/>
    <w:rsid w:val="00E33790"/>
    <w:rsid w:val="00E33EBF"/>
    <w:rsid w:val="00E52B60"/>
    <w:rsid w:val="00E5569B"/>
    <w:rsid w:val="00E55F00"/>
    <w:rsid w:val="00E65E0E"/>
    <w:rsid w:val="00E72644"/>
    <w:rsid w:val="00E73CCB"/>
    <w:rsid w:val="00E756D2"/>
    <w:rsid w:val="00E76198"/>
    <w:rsid w:val="00E77D9D"/>
    <w:rsid w:val="00E80953"/>
    <w:rsid w:val="00E817CE"/>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3DF5"/>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47CF"/>
    <w:rsid w:val="00F71DF1"/>
    <w:rsid w:val="00F7375C"/>
    <w:rsid w:val="00F864AC"/>
    <w:rsid w:val="00F93529"/>
    <w:rsid w:val="00F94A63"/>
    <w:rsid w:val="00FA054E"/>
    <w:rsid w:val="00FB1DD2"/>
    <w:rsid w:val="00FB2A88"/>
    <w:rsid w:val="00FB7A7C"/>
    <w:rsid w:val="00FC169D"/>
    <w:rsid w:val="00FC3459"/>
    <w:rsid w:val="00FC70B3"/>
    <w:rsid w:val="00FC72D0"/>
    <w:rsid w:val="00FC7A83"/>
    <w:rsid w:val="00FD25C5"/>
    <w:rsid w:val="00FD6BF2"/>
    <w:rsid w:val="00FE4337"/>
    <w:rsid w:val="00FE47DC"/>
    <w:rsid w:val="00FE6025"/>
    <w:rsid w:val="00FE629A"/>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A261-692E-419F-B50E-6D4180AD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3</cp:revision>
  <cp:lastPrinted>2014-08-27T16:38:00Z</cp:lastPrinted>
  <dcterms:created xsi:type="dcterms:W3CDTF">2016-01-08T19:34:00Z</dcterms:created>
  <dcterms:modified xsi:type="dcterms:W3CDTF">2016-01-08T19:52:00Z</dcterms:modified>
</cp:coreProperties>
</file>